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BB8FD" w14:textId="37A5494D" w:rsidR="009B664E" w:rsidRDefault="009B664E" w:rsidP="00011E51">
      <w:pPr>
        <w:pStyle w:val="Heading1"/>
        <w:ind w:left="0"/>
        <w:rPr>
          <w:rFonts w:cs="Arial"/>
          <w:b/>
          <w:color w:val="231F20"/>
          <w:w w:val="90"/>
        </w:rPr>
      </w:pPr>
    </w:p>
    <w:p w14:paraId="44DBEA8F" w14:textId="77777777" w:rsidR="009B664E" w:rsidRDefault="009B664E" w:rsidP="00011E51">
      <w:pPr>
        <w:pStyle w:val="Heading1"/>
        <w:ind w:left="0"/>
        <w:rPr>
          <w:rFonts w:cs="Arial"/>
          <w:b/>
          <w:color w:val="231F20"/>
          <w:w w:val="90"/>
        </w:rPr>
      </w:pPr>
    </w:p>
    <w:p w14:paraId="5ECB969D" w14:textId="77777777" w:rsidR="009B664E" w:rsidRDefault="009B664E" w:rsidP="00011E51">
      <w:pPr>
        <w:pStyle w:val="Heading1"/>
        <w:ind w:left="0"/>
        <w:rPr>
          <w:rFonts w:cs="Arial"/>
          <w:b/>
          <w:color w:val="231F20"/>
          <w:w w:val="90"/>
          <w:sz w:val="36"/>
          <w:szCs w:val="36"/>
        </w:rPr>
      </w:pPr>
    </w:p>
    <w:p w14:paraId="435DFEA5" w14:textId="77777777" w:rsidR="009B664E" w:rsidRDefault="009B664E" w:rsidP="00011E51">
      <w:pPr>
        <w:pStyle w:val="Heading1"/>
        <w:ind w:left="0"/>
        <w:rPr>
          <w:rFonts w:cs="Arial"/>
          <w:b/>
          <w:color w:val="231F20"/>
          <w:w w:val="90"/>
          <w:sz w:val="36"/>
          <w:szCs w:val="36"/>
        </w:rPr>
      </w:pPr>
    </w:p>
    <w:p w14:paraId="07FED237" w14:textId="77777777" w:rsidR="009B664E" w:rsidRDefault="009B664E" w:rsidP="00011E51">
      <w:pPr>
        <w:pStyle w:val="Heading1"/>
        <w:ind w:left="0"/>
        <w:rPr>
          <w:rFonts w:cs="Arial"/>
          <w:b/>
          <w:color w:val="231F20"/>
          <w:w w:val="90"/>
          <w:sz w:val="36"/>
          <w:szCs w:val="36"/>
        </w:rPr>
      </w:pPr>
    </w:p>
    <w:p w14:paraId="55D34C64" w14:textId="77777777" w:rsidR="009B664E" w:rsidRDefault="009B664E" w:rsidP="00011E51">
      <w:pPr>
        <w:pStyle w:val="Heading1"/>
        <w:ind w:left="0"/>
        <w:rPr>
          <w:rFonts w:cs="Arial"/>
          <w:b/>
          <w:color w:val="231F20"/>
          <w:w w:val="90"/>
          <w:sz w:val="36"/>
          <w:szCs w:val="36"/>
        </w:rPr>
      </w:pPr>
    </w:p>
    <w:p w14:paraId="26266BF3" w14:textId="77777777" w:rsidR="009B664E" w:rsidRDefault="009B664E" w:rsidP="00011E51">
      <w:pPr>
        <w:pStyle w:val="Heading1"/>
        <w:ind w:left="0"/>
        <w:rPr>
          <w:rFonts w:cs="Arial"/>
          <w:b/>
          <w:color w:val="231F20"/>
          <w:w w:val="90"/>
          <w:sz w:val="36"/>
          <w:szCs w:val="36"/>
        </w:rPr>
      </w:pPr>
    </w:p>
    <w:p w14:paraId="2B081807" w14:textId="77777777" w:rsidR="009B664E" w:rsidRDefault="009B664E" w:rsidP="00011E51">
      <w:pPr>
        <w:pStyle w:val="Heading1"/>
        <w:ind w:left="0"/>
        <w:rPr>
          <w:rFonts w:cs="Arial"/>
          <w:b/>
          <w:color w:val="231F20"/>
          <w:w w:val="90"/>
          <w:sz w:val="36"/>
          <w:szCs w:val="36"/>
        </w:rPr>
      </w:pPr>
    </w:p>
    <w:p w14:paraId="5AF9D1F5" w14:textId="05165D33" w:rsidR="00674745" w:rsidRDefault="00674745" w:rsidP="009B664E">
      <w:pPr>
        <w:pStyle w:val="Heading1"/>
        <w:ind w:left="0"/>
        <w:jc w:val="center"/>
        <w:rPr>
          <w:rFonts w:cs="Arial"/>
          <w:b/>
          <w:color w:val="231F20"/>
          <w:w w:val="90"/>
          <w:sz w:val="36"/>
          <w:szCs w:val="36"/>
        </w:rPr>
      </w:pPr>
      <w:bookmarkStart w:id="0" w:name="_Toc296896284"/>
      <w:bookmarkStart w:id="1" w:name="_Toc330040032"/>
      <w:r>
        <w:rPr>
          <w:rFonts w:cs="Arial"/>
          <w:b/>
          <w:color w:val="231F20"/>
          <w:w w:val="90"/>
          <w:sz w:val="36"/>
          <w:szCs w:val="36"/>
        </w:rPr>
        <w:t>Festival</w:t>
      </w:r>
      <w:bookmarkEnd w:id="0"/>
      <w:bookmarkEnd w:id="1"/>
    </w:p>
    <w:p w14:paraId="2639BF89" w14:textId="77777777" w:rsidR="00674745" w:rsidRDefault="00674745" w:rsidP="009B664E">
      <w:pPr>
        <w:pStyle w:val="Heading1"/>
        <w:ind w:left="0"/>
        <w:jc w:val="center"/>
        <w:rPr>
          <w:rFonts w:cs="Arial"/>
          <w:b/>
          <w:color w:val="231F20"/>
          <w:w w:val="90"/>
          <w:sz w:val="36"/>
          <w:szCs w:val="36"/>
        </w:rPr>
      </w:pPr>
    </w:p>
    <w:p w14:paraId="1075B9D2" w14:textId="77777777" w:rsidR="00674745" w:rsidRDefault="00674745" w:rsidP="009B664E">
      <w:pPr>
        <w:pStyle w:val="Heading1"/>
        <w:ind w:left="0"/>
        <w:jc w:val="center"/>
        <w:rPr>
          <w:rFonts w:cs="Arial"/>
          <w:b/>
          <w:color w:val="231F20"/>
          <w:w w:val="90"/>
          <w:sz w:val="36"/>
          <w:szCs w:val="36"/>
        </w:rPr>
      </w:pPr>
    </w:p>
    <w:p w14:paraId="43C25A1F" w14:textId="693B871A" w:rsidR="009B664E" w:rsidRPr="009B664E" w:rsidRDefault="00674745" w:rsidP="009B664E">
      <w:pPr>
        <w:pStyle w:val="Heading1"/>
        <w:ind w:left="0"/>
        <w:jc w:val="center"/>
        <w:rPr>
          <w:rFonts w:cs="Arial"/>
          <w:b/>
          <w:color w:val="231F20"/>
          <w:w w:val="90"/>
          <w:sz w:val="36"/>
          <w:szCs w:val="36"/>
        </w:rPr>
      </w:pPr>
      <w:bookmarkStart w:id="2" w:name="_Toc296896285"/>
      <w:bookmarkStart w:id="3" w:name="_Toc330040033"/>
      <w:r>
        <w:rPr>
          <w:rFonts w:cs="Arial"/>
          <w:b/>
          <w:color w:val="231F20"/>
          <w:w w:val="90"/>
          <w:sz w:val="36"/>
          <w:szCs w:val="36"/>
        </w:rPr>
        <w:t>Risk Management Plan</w:t>
      </w:r>
      <w:bookmarkEnd w:id="2"/>
      <w:bookmarkEnd w:id="3"/>
    </w:p>
    <w:p w14:paraId="50DA390D" w14:textId="77777777" w:rsidR="009B664E" w:rsidRDefault="009B664E" w:rsidP="00011E51">
      <w:pPr>
        <w:pStyle w:val="Heading1"/>
        <w:ind w:left="0"/>
        <w:rPr>
          <w:rFonts w:cs="Arial"/>
          <w:b/>
          <w:color w:val="231F20"/>
          <w:w w:val="90"/>
        </w:rPr>
      </w:pPr>
    </w:p>
    <w:p w14:paraId="75E06972" w14:textId="30BE37DC" w:rsidR="009B664E" w:rsidRPr="00D436FC" w:rsidRDefault="009B664E">
      <w:pPr>
        <w:rPr>
          <w:rFonts w:ascii="Arial" w:eastAsia="Arial" w:hAnsi="Arial" w:cs="Arial"/>
          <w:b/>
          <w:color w:val="231F20"/>
          <w:w w:val="90"/>
        </w:rPr>
      </w:pPr>
      <w:r>
        <w:rPr>
          <w:rFonts w:cs="Arial"/>
          <w:b/>
          <w:color w:val="231F20"/>
          <w:w w:val="90"/>
        </w:rPr>
        <w:br w:type="page"/>
      </w:r>
    </w:p>
    <w:p w14:paraId="783F7527" w14:textId="77777777" w:rsidR="00674745" w:rsidRDefault="00674745" w:rsidP="00674745">
      <w:pPr>
        <w:pStyle w:val="Heading1"/>
        <w:ind w:left="0"/>
        <w:rPr>
          <w:rFonts w:asciiTheme="minorHAnsi" w:hAnsiTheme="minorHAnsi" w:cs="Arial"/>
          <w:b/>
          <w:color w:val="231F20"/>
          <w:w w:val="90"/>
          <w:sz w:val="24"/>
          <w:szCs w:val="24"/>
        </w:rPr>
      </w:pPr>
    </w:p>
    <w:p w14:paraId="6480762F" w14:textId="63C7EC11" w:rsidR="00ED744A" w:rsidRDefault="00ED744A">
      <w:pPr>
        <w:pStyle w:val="TOC1"/>
        <w:tabs>
          <w:tab w:val="right" w:pos="10528"/>
        </w:tabs>
        <w:rPr>
          <w:rFonts w:eastAsiaTheme="minorEastAsia"/>
          <w:b w:val="0"/>
          <w:caps w:val="0"/>
          <w:noProof/>
          <w:sz w:val="24"/>
          <w:szCs w:val="24"/>
          <w:u w:val="none"/>
          <w:lang w:val="en-CA" w:eastAsia="ja-JP"/>
        </w:rPr>
      </w:pPr>
      <w:r>
        <w:rPr>
          <w:caps w:val="0"/>
        </w:rPr>
        <w:fldChar w:fldCharType="begin"/>
      </w:r>
      <w:r>
        <w:rPr>
          <w:caps w:val="0"/>
        </w:rPr>
        <w:instrText xml:space="preserve"> TOC \o "1-2" </w:instrText>
      </w:r>
      <w:r>
        <w:rPr>
          <w:caps w:val="0"/>
        </w:rPr>
        <w:fldChar w:fldCharType="separate"/>
      </w:r>
      <w:r w:rsidRPr="000C462A">
        <w:rPr>
          <w:rFonts w:cs="Arial"/>
          <w:noProof/>
          <w:color w:val="231F20"/>
          <w:w w:val="90"/>
        </w:rPr>
        <w:t xml:space="preserve"> Festival</w:t>
      </w:r>
      <w:r>
        <w:rPr>
          <w:rFonts w:cs="Arial"/>
          <w:noProof/>
          <w:color w:val="231F20"/>
          <w:w w:val="90"/>
        </w:rPr>
        <w:t xml:space="preserve"> Risk Management Plan</w:t>
      </w:r>
      <w:r>
        <w:rPr>
          <w:noProof/>
        </w:rPr>
        <w:tab/>
      </w:r>
      <w:r>
        <w:rPr>
          <w:noProof/>
        </w:rPr>
        <w:fldChar w:fldCharType="begin"/>
      </w:r>
      <w:r>
        <w:rPr>
          <w:noProof/>
        </w:rPr>
        <w:instrText xml:space="preserve"> PAGEREF _Toc330040032 \h </w:instrText>
      </w:r>
      <w:r>
        <w:rPr>
          <w:noProof/>
        </w:rPr>
      </w:r>
      <w:r>
        <w:rPr>
          <w:noProof/>
        </w:rPr>
        <w:fldChar w:fldCharType="separate"/>
      </w:r>
      <w:r>
        <w:rPr>
          <w:noProof/>
        </w:rPr>
        <w:t>1</w:t>
      </w:r>
      <w:r>
        <w:rPr>
          <w:noProof/>
        </w:rPr>
        <w:fldChar w:fldCharType="end"/>
      </w:r>
    </w:p>
    <w:p w14:paraId="0701590A" w14:textId="77777777" w:rsidR="00ED744A" w:rsidRDefault="00ED744A">
      <w:pPr>
        <w:pStyle w:val="TOC2"/>
        <w:tabs>
          <w:tab w:val="right" w:pos="10528"/>
        </w:tabs>
        <w:rPr>
          <w:noProof/>
        </w:rPr>
      </w:pPr>
    </w:p>
    <w:p w14:paraId="59C190F3" w14:textId="77777777" w:rsidR="00ED744A" w:rsidRDefault="00ED744A">
      <w:pPr>
        <w:pStyle w:val="TOC2"/>
        <w:tabs>
          <w:tab w:val="right" w:pos="10528"/>
        </w:tabs>
        <w:rPr>
          <w:noProof/>
        </w:rPr>
      </w:pPr>
    </w:p>
    <w:p w14:paraId="33BA28F3" w14:textId="77777777" w:rsidR="00ED744A" w:rsidRDefault="00ED744A" w:rsidP="00ED744A">
      <w:pPr>
        <w:pStyle w:val="TOC2"/>
        <w:tabs>
          <w:tab w:val="right" w:pos="10528"/>
        </w:tabs>
        <w:spacing w:line="360" w:lineRule="auto"/>
        <w:rPr>
          <w:rFonts w:eastAsiaTheme="minorEastAsia"/>
          <w:b w:val="0"/>
          <w:smallCaps w:val="0"/>
          <w:noProof/>
          <w:sz w:val="24"/>
          <w:szCs w:val="24"/>
          <w:lang w:val="en-CA" w:eastAsia="ja-JP"/>
        </w:rPr>
      </w:pPr>
      <w:r>
        <w:rPr>
          <w:noProof/>
        </w:rPr>
        <w:t>MISSION STATEMENT</w:t>
      </w:r>
      <w:r>
        <w:rPr>
          <w:noProof/>
        </w:rPr>
        <w:tab/>
      </w:r>
      <w:r>
        <w:rPr>
          <w:noProof/>
        </w:rPr>
        <w:fldChar w:fldCharType="begin"/>
      </w:r>
      <w:r>
        <w:rPr>
          <w:noProof/>
        </w:rPr>
        <w:instrText xml:space="preserve"> PAGEREF _Toc330040034 \h </w:instrText>
      </w:r>
      <w:r>
        <w:rPr>
          <w:noProof/>
        </w:rPr>
      </w:r>
      <w:r>
        <w:rPr>
          <w:noProof/>
        </w:rPr>
        <w:fldChar w:fldCharType="separate"/>
      </w:r>
      <w:r>
        <w:rPr>
          <w:noProof/>
        </w:rPr>
        <w:t>3</w:t>
      </w:r>
      <w:r>
        <w:rPr>
          <w:noProof/>
        </w:rPr>
        <w:fldChar w:fldCharType="end"/>
      </w:r>
    </w:p>
    <w:p w14:paraId="07C1CCDF" w14:textId="77777777" w:rsidR="00ED744A" w:rsidRDefault="00ED744A" w:rsidP="00ED744A">
      <w:pPr>
        <w:pStyle w:val="TOC2"/>
        <w:tabs>
          <w:tab w:val="right" w:pos="10528"/>
        </w:tabs>
        <w:spacing w:line="360" w:lineRule="auto"/>
        <w:rPr>
          <w:rFonts w:eastAsiaTheme="minorEastAsia"/>
          <w:b w:val="0"/>
          <w:smallCaps w:val="0"/>
          <w:noProof/>
          <w:sz w:val="24"/>
          <w:szCs w:val="24"/>
          <w:lang w:val="en-CA" w:eastAsia="ja-JP"/>
        </w:rPr>
      </w:pPr>
      <w:r>
        <w:rPr>
          <w:noProof/>
        </w:rPr>
        <w:t>EMERGENCY INFORMATION</w:t>
      </w:r>
      <w:r>
        <w:rPr>
          <w:noProof/>
        </w:rPr>
        <w:tab/>
      </w:r>
      <w:r>
        <w:rPr>
          <w:noProof/>
        </w:rPr>
        <w:fldChar w:fldCharType="begin"/>
      </w:r>
      <w:r>
        <w:rPr>
          <w:noProof/>
        </w:rPr>
        <w:instrText xml:space="preserve"> PAGEREF _Toc330040035 \h </w:instrText>
      </w:r>
      <w:r>
        <w:rPr>
          <w:noProof/>
        </w:rPr>
      </w:r>
      <w:r>
        <w:rPr>
          <w:noProof/>
        </w:rPr>
        <w:fldChar w:fldCharType="separate"/>
      </w:r>
      <w:r>
        <w:rPr>
          <w:noProof/>
        </w:rPr>
        <w:t>4</w:t>
      </w:r>
      <w:r>
        <w:rPr>
          <w:noProof/>
        </w:rPr>
        <w:fldChar w:fldCharType="end"/>
      </w:r>
    </w:p>
    <w:p w14:paraId="30DD2B47" w14:textId="77777777" w:rsidR="00ED744A" w:rsidRDefault="00ED744A" w:rsidP="00ED744A">
      <w:pPr>
        <w:pStyle w:val="TOC2"/>
        <w:tabs>
          <w:tab w:val="right" w:pos="10528"/>
        </w:tabs>
        <w:spacing w:line="360" w:lineRule="auto"/>
        <w:rPr>
          <w:rFonts w:eastAsiaTheme="minorEastAsia"/>
          <w:b w:val="0"/>
          <w:smallCaps w:val="0"/>
          <w:noProof/>
          <w:sz w:val="24"/>
          <w:szCs w:val="24"/>
          <w:lang w:val="en-CA" w:eastAsia="ja-JP"/>
        </w:rPr>
      </w:pPr>
      <w:r>
        <w:rPr>
          <w:noProof/>
        </w:rPr>
        <w:t>COMMUNICATION PLAN</w:t>
      </w:r>
      <w:r>
        <w:rPr>
          <w:noProof/>
        </w:rPr>
        <w:tab/>
      </w:r>
      <w:r>
        <w:rPr>
          <w:noProof/>
        </w:rPr>
        <w:fldChar w:fldCharType="begin"/>
      </w:r>
      <w:r>
        <w:rPr>
          <w:noProof/>
        </w:rPr>
        <w:instrText xml:space="preserve"> PAGEREF _Toc330040036 \h </w:instrText>
      </w:r>
      <w:r>
        <w:rPr>
          <w:noProof/>
        </w:rPr>
      </w:r>
      <w:r>
        <w:rPr>
          <w:noProof/>
        </w:rPr>
        <w:fldChar w:fldCharType="separate"/>
      </w:r>
      <w:r>
        <w:rPr>
          <w:noProof/>
        </w:rPr>
        <w:t>5</w:t>
      </w:r>
      <w:r>
        <w:rPr>
          <w:noProof/>
        </w:rPr>
        <w:fldChar w:fldCharType="end"/>
      </w:r>
    </w:p>
    <w:p w14:paraId="2FD21956" w14:textId="77777777" w:rsidR="00ED744A" w:rsidRDefault="00ED744A" w:rsidP="00ED744A">
      <w:pPr>
        <w:pStyle w:val="TOC2"/>
        <w:tabs>
          <w:tab w:val="right" w:pos="10528"/>
        </w:tabs>
        <w:spacing w:line="360" w:lineRule="auto"/>
        <w:rPr>
          <w:rFonts w:eastAsiaTheme="minorEastAsia"/>
          <w:b w:val="0"/>
          <w:smallCaps w:val="0"/>
          <w:noProof/>
          <w:sz w:val="24"/>
          <w:szCs w:val="24"/>
          <w:lang w:val="en-CA" w:eastAsia="ja-JP"/>
        </w:rPr>
      </w:pPr>
      <w:r>
        <w:rPr>
          <w:noProof/>
        </w:rPr>
        <w:t>RESPONSIBILITIES OF VOLUNTEERS AT THE FESTIVAL</w:t>
      </w:r>
      <w:r>
        <w:rPr>
          <w:noProof/>
        </w:rPr>
        <w:tab/>
      </w:r>
      <w:r>
        <w:rPr>
          <w:noProof/>
        </w:rPr>
        <w:fldChar w:fldCharType="begin"/>
      </w:r>
      <w:r>
        <w:rPr>
          <w:noProof/>
        </w:rPr>
        <w:instrText xml:space="preserve"> PAGEREF _Toc330040037 \h </w:instrText>
      </w:r>
      <w:r>
        <w:rPr>
          <w:noProof/>
        </w:rPr>
      </w:r>
      <w:r>
        <w:rPr>
          <w:noProof/>
        </w:rPr>
        <w:fldChar w:fldCharType="separate"/>
      </w:r>
      <w:r>
        <w:rPr>
          <w:noProof/>
        </w:rPr>
        <w:t>6</w:t>
      </w:r>
      <w:r>
        <w:rPr>
          <w:noProof/>
        </w:rPr>
        <w:fldChar w:fldCharType="end"/>
      </w:r>
    </w:p>
    <w:p w14:paraId="2A22CA37" w14:textId="77777777" w:rsidR="00ED744A" w:rsidRDefault="00ED744A" w:rsidP="00ED744A">
      <w:pPr>
        <w:pStyle w:val="TOC2"/>
        <w:tabs>
          <w:tab w:val="right" w:pos="10528"/>
        </w:tabs>
        <w:spacing w:line="360" w:lineRule="auto"/>
        <w:rPr>
          <w:rFonts w:eastAsiaTheme="minorEastAsia"/>
          <w:b w:val="0"/>
          <w:smallCaps w:val="0"/>
          <w:noProof/>
          <w:sz w:val="24"/>
          <w:szCs w:val="24"/>
          <w:lang w:val="en-CA" w:eastAsia="ja-JP"/>
        </w:rPr>
      </w:pPr>
      <w:r>
        <w:rPr>
          <w:noProof/>
        </w:rPr>
        <w:t>EMERGENCY TYPES</w:t>
      </w:r>
      <w:r>
        <w:rPr>
          <w:noProof/>
        </w:rPr>
        <w:tab/>
      </w:r>
      <w:r>
        <w:rPr>
          <w:noProof/>
        </w:rPr>
        <w:fldChar w:fldCharType="begin"/>
      </w:r>
      <w:r>
        <w:rPr>
          <w:noProof/>
        </w:rPr>
        <w:instrText xml:space="preserve"> PAGEREF _Toc330040038 \h </w:instrText>
      </w:r>
      <w:r>
        <w:rPr>
          <w:noProof/>
        </w:rPr>
      </w:r>
      <w:r>
        <w:rPr>
          <w:noProof/>
        </w:rPr>
        <w:fldChar w:fldCharType="separate"/>
      </w:r>
      <w:r>
        <w:rPr>
          <w:noProof/>
        </w:rPr>
        <w:t>7</w:t>
      </w:r>
      <w:r>
        <w:rPr>
          <w:noProof/>
        </w:rPr>
        <w:fldChar w:fldCharType="end"/>
      </w:r>
    </w:p>
    <w:p w14:paraId="13B46EE2" w14:textId="77777777" w:rsidR="00ED744A" w:rsidRDefault="00ED744A" w:rsidP="00ED744A">
      <w:pPr>
        <w:pStyle w:val="TOC2"/>
        <w:tabs>
          <w:tab w:val="right" w:pos="10528"/>
        </w:tabs>
        <w:spacing w:line="360" w:lineRule="auto"/>
        <w:rPr>
          <w:rFonts w:eastAsiaTheme="minorEastAsia"/>
          <w:b w:val="0"/>
          <w:smallCaps w:val="0"/>
          <w:noProof/>
          <w:sz w:val="24"/>
          <w:szCs w:val="24"/>
          <w:lang w:val="en-CA" w:eastAsia="ja-JP"/>
        </w:rPr>
      </w:pPr>
      <w:r>
        <w:rPr>
          <w:noProof/>
        </w:rPr>
        <w:t>EVACUATION PROCEDURES</w:t>
      </w:r>
      <w:r>
        <w:rPr>
          <w:noProof/>
        </w:rPr>
        <w:tab/>
      </w:r>
      <w:r>
        <w:rPr>
          <w:noProof/>
        </w:rPr>
        <w:fldChar w:fldCharType="begin"/>
      </w:r>
      <w:r>
        <w:rPr>
          <w:noProof/>
        </w:rPr>
        <w:instrText xml:space="preserve"> PAGEREF _Toc330040039 \h </w:instrText>
      </w:r>
      <w:r>
        <w:rPr>
          <w:noProof/>
        </w:rPr>
      </w:r>
      <w:r>
        <w:rPr>
          <w:noProof/>
        </w:rPr>
        <w:fldChar w:fldCharType="separate"/>
      </w:r>
      <w:r>
        <w:rPr>
          <w:noProof/>
        </w:rPr>
        <w:t>9</w:t>
      </w:r>
      <w:r>
        <w:rPr>
          <w:noProof/>
        </w:rPr>
        <w:fldChar w:fldCharType="end"/>
      </w:r>
    </w:p>
    <w:p w14:paraId="0C0E91D9" w14:textId="77777777" w:rsidR="00ED744A" w:rsidRDefault="00ED744A" w:rsidP="00ED744A">
      <w:pPr>
        <w:pStyle w:val="TOC2"/>
        <w:tabs>
          <w:tab w:val="right" w:pos="10528"/>
        </w:tabs>
        <w:spacing w:line="360" w:lineRule="auto"/>
        <w:rPr>
          <w:rFonts w:eastAsiaTheme="minorEastAsia"/>
          <w:b w:val="0"/>
          <w:smallCaps w:val="0"/>
          <w:noProof/>
          <w:sz w:val="24"/>
          <w:szCs w:val="24"/>
          <w:lang w:val="en-CA" w:eastAsia="ja-JP"/>
        </w:rPr>
      </w:pPr>
      <w:r>
        <w:rPr>
          <w:noProof/>
        </w:rPr>
        <w:t>CODE OF CONDUCT</w:t>
      </w:r>
      <w:r>
        <w:rPr>
          <w:noProof/>
        </w:rPr>
        <w:tab/>
      </w:r>
      <w:r>
        <w:rPr>
          <w:noProof/>
        </w:rPr>
        <w:fldChar w:fldCharType="begin"/>
      </w:r>
      <w:r>
        <w:rPr>
          <w:noProof/>
        </w:rPr>
        <w:instrText xml:space="preserve"> PAGEREF _Toc330040040 \h </w:instrText>
      </w:r>
      <w:r>
        <w:rPr>
          <w:noProof/>
        </w:rPr>
      </w:r>
      <w:r>
        <w:rPr>
          <w:noProof/>
        </w:rPr>
        <w:fldChar w:fldCharType="separate"/>
      </w:r>
      <w:r>
        <w:rPr>
          <w:noProof/>
        </w:rPr>
        <w:t>10</w:t>
      </w:r>
      <w:r>
        <w:rPr>
          <w:noProof/>
        </w:rPr>
        <w:fldChar w:fldCharType="end"/>
      </w:r>
    </w:p>
    <w:p w14:paraId="25FDD8B9" w14:textId="77777777" w:rsidR="00ED744A" w:rsidRPr="00ED744A" w:rsidRDefault="00ED744A" w:rsidP="00ED744A">
      <w:pPr>
        <w:pStyle w:val="TOC2"/>
        <w:tabs>
          <w:tab w:val="right" w:pos="10528"/>
        </w:tabs>
        <w:spacing w:line="360" w:lineRule="auto"/>
        <w:rPr>
          <w:noProof/>
        </w:rPr>
      </w:pPr>
      <w:r w:rsidRPr="00ED744A">
        <w:rPr>
          <w:noProof/>
        </w:rPr>
        <w:t>Attendance and Time:</w:t>
      </w:r>
      <w:r>
        <w:rPr>
          <w:noProof/>
        </w:rPr>
        <w:tab/>
      </w:r>
      <w:r>
        <w:rPr>
          <w:noProof/>
        </w:rPr>
        <w:fldChar w:fldCharType="begin"/>
      </w:r>
      <w:r>
        <w:rPr>
          <w:noProof/>
        </w:rPr>
        <w:instrText xml:space="preserve"> PAGEREF _Toc330040041 \h </w:instrText>
      </w:r>
      <w:r>
        <w:rPr>
          <w:noProof/>
        </w:rPr>
      </w:r>
      <w:r>
        <w:rPr>
          <w:noProof/>
        </w:rPr>
        <w:fldChar w:fldCharType="separate"/>
      </w:r>
      <w:r>
        <w:rPr>
          <w:noProof/>
        </w:rPr>
        <w:t>10</w:t>
      </w:r>
      <w:r>
        <w:rPr>
          <w:noProof/>
        </w:rPr>
        <w:fldChar w:fldCharType="end"/>
      </w:r>
    </w:p>
    <w:p w14:paraId="166FEF1A" w14:textId="77777777" w:rsidR="00ED744A" w:rsidRPr="00ED744A" w:rsidRDefault="00ED744A" w:rsidP="00ED744A">
      <w:pPr>
        <w:pStyle w:val="TOC2"/>
        <w:tabs>
          <w:tab w:val="right" w:pos="10528"/>
        </w:tabs>
        <w:spacing w:line="360" w:lineRule="auto"/>
        <w:rPr>
          <w:noProof/>
        </w:rPr>
      </w:pPr>
      <w:r w:rsidRPr="00ED744A">
        <w:rPr>
          <w:noProof/>
        </w:rPr>
        <w:t>Supervision and Reporting:</w:t>
      </w:r>
      <w:r>
        <w:rPr>
          <w:noProof/>
        </w:rPr>
        <w:tab/>
      </w:r>
      <w:r>
        <w:rPr>
          <w:noProof/>
        </w:rPr>
        <w:fldChar w:fldCharType="begin"/>
      </w:r>
      <w:r>
        <w:rPr>
          <w:noProof/>
        </w:rPr>
        <w:instrText xml:space="preserve"> PAGEREF _Toc330040042 \h </w:instrText>
      </w:r>
      <w:r>
        <w:rPr>
          <w:noProof/>
        </w:rPr>
      </w:r>
      <w:r>
        <w:rPr>
          <w:noProof/>
        </w:rPr>
        <w:fldChar w:fldCharType="separate"/>
      </w:r>
      <w:r>
        <w:rPr>
          <w:noProof/>
        </w:rPr>
        <w:t>10</w:t>
      </w:r>
      <w:r>
        <w:rPr>
          <w:noProof/>
        </w:rPr>
        <w:fldChar w:fldCharType="end"/>
      </w:r>
    </w:p>
    <w:p w14:paraId="5F346D45" w14:textId="77777777" w:rsidR="00ED744A" w:rsidRDefault="00ED744A" w:rsidP="00ED744A">
      <w:pPr>
        <w:pStyle w:val="TOC2"/>
        <w:tabs>
          <w:tab w:val="right" w:pos="10528"/>
        </w:tabs>
        <w:spacing w:line="360" w:lineRule="auto"/>
        <w:rPr>
          <w:rFonts w:eastAsiaTheme="minorEastAsia"/>
          <w:b w:val="0"/>
          <w:smallCaps w:val="0"/>
          <w:noProof/>
          <w:sz w:val="24"/>
          <w:szCs w:val="24"/>
          <w:lang w:val="en-CA" w:eastAsia="ja-JP"/>
        </w:rPr>
      </w:pPr>
      <w:r>
        <w:rPr>
          <w:noProof/>
        </w:rPr>
        <w:t>CREATING A SAFE ENVIRONMENT THAT INCLUDES ALCOHOL</w:t>
      </w:r>
      <w:r>
        <w:rPr>
          <w:noProof/>
        </w:rPr>
        <w:tab/>
      </w:r>
      <w:r>
        <w:rPr>
          <w:noProof/>
        </w:rPr>
        <w:fldChar w:fldCharType="begin"/>
      </w:r>
      <w:r>
        <w:rPr>
          <w:noProof/>
        </w:rPr>
        <w:instrText xml:space="preserve"> PAGEREF _Toc330040043 \h </w:instrText>
      </w:r>
      <w:r>
        <w:rPr>
          <w:noProof/>
        </w:rPr>
      </w:r>
      <w:r>
        <w:rPr>
          <w:noProof/>
        </w:rPr>
        <w:fldChar w:fldCharType="separate"/>
      </w:r>
      <w:r>
        <w:rPr>
          <w:noProof/>
        </w:rPr>
        <w:t>11</w:t>
      </w:r>
      <w:r>
        <w:rPr>
          <w:noProof/>
        </w:rPr>
        <w:fldChar w:fldCharType="end"/>
      </w:r>
    </w:p>
    <w:p w14:paraId="7950CC13" w14:textId="77777777" w:rsidR="00ED744A" w:rsidRDefault="00ED744A" w:rsidP="00ED744A">
      <w:pPr>
        <w:pStyle w:val="TOC2"/>
        <w:tabs>
          <w:tab w:val="right" w:pos="10528"/>
        </w:tabs>
        <w:spacing w:line="360" w:lineRule="auto"/>
        <w:rPr>
          <w:rFonts w:eastAsiaTheme="minorEastAsia"/>
          <w:b w:val="0"/>
          <w:smallCaps w:val="0"/>
          <w:noProof/>
          <w:sz w:val="24"/>
          <w:szCs w:val="24"/>
          <w:lang w:val="en-CA" w:eastAsia="ja-JP"/>
        </w:rPr>
      </w:pPr>
      <w:r>
        <w:rPr>
          <w:noProof/>
        </w:rPr>
        <w:t>SAFE TRANSPORTATION</w:t>
      </w:r>
      <w:r>
        <w:rPr>
          <w:noProof/>
        </w:rPr>
        <w:tab/>
      </w:r>
      <w:r>
        <w:rPr>
          <w:noProof/>
        </w:rPr>
        <w:fldChar w:fldCharType="begin"/>
      </w:r>
      <w:r>
        <w:rPr>
          <w:noProof/>
        </w:rPr>
        <w:instrText xml:space="preserve"> PAGEREF _Toc330040044 \h </w:instrText>
      </w:r>
      <w:r>
        <w:rPr>
          <w:noProof/>
        </w:rPr>
      </w:r>
      <w:r>
        <w:rPr>
          <w:noProof/>
        </w:rPr>
        <w:fldChar w:fldCharType="separate"/>
      </w:r>
      <w:r>
        <w:rPr>
          <w:noProof/>
        </w:rPr>
        <w:t>11</w:t>
      </w:r>
      <w:r>
        <w:rPr>
          <w:noProof/>
        </w:rPr>
        <w:fldChar w:fldCharType="end"/>
      </w:r>
    </w:p>
    <w:p w14:paraId="2BB1F734" w14:textId="77777777" w:rsidR="00ED744A" w:rsidRDefault="00ED744A" w:rsidP="00ED744A">
      <w:pPr>
        <w:pStyle w:val="TOC2"/>
        <w:tabs>
          <w:tab w:val="right" w:pos="10528"/>
        </w:tabs>
        <w:spacing w:line="360" w:lineRule="auto"/>
        <w:rPr>
          <w:rFonts w:eastAsiaTheme="minorEastAsia"/>
          <w:b w:val="0"/>
          <w:smallCaps w:val="0"/>
          <w:noProof/>
          <w:sz w:val="24"/>
          <w:szCs w:val="24"/>
          <w:lang w:val="en-CA" w:eastAsia="ja-JP"/>
        </w:rPr>
      </w:pPr>
      <w:r>
        <w:rPr>
          <w:noProof/>
        </w:rPr>
        <w:t>INCLEMENT WEATHER</w:t>
      </w:r>
      <w:r>
        <w:rPr>
          <w:noProof/>
        </w:rPr>
        <w:tab/>
      </w:r>
      <w:r>
        <w:rPr>
          <w:noProof/>
        </w:rPr>
        <w:fldChar w:fldCharType="begin"/>
      </w:r>
      <w:r>
        <w:rPr>
          <w:noProof/>
        </w:rPr>
        <w:instrText xml:space="preserve"> PAGEREF _Toc330040045 \h </w:instrText>
      </w:r>
      <w:r>
        <w:rPr>
          <w:noProof/>
        </w:rPr>
      </w:r>
      <w:r>
        <w:rPr>
          <w:noProof/>
        </w:rPr>
        <w:fldChar w:fldCharType="separate"/>
      </w:r>
      <w:r>
        <w:rPr>
          <w:noProof/>
        </w:rPr>
        <w:t>11</w:t>
      </w:r>
      <w:r>
        <w:rPr>
          <w:noProof/>
        </w:rPr>
        <w:fldChar w:fldCharType="end"/>
      </w:r>
    </w:p>
    <w:p w14:paraId="65655AEF" w14:textId="77777777" w:rsidR="00ED744A" w:rsidRDefault="00ED744A" w:rsidP="00ED744A">
      <w:pPr>
        <w:pStyle w:val="TOC2"/>
        <w:tabs>
          <w:tab w:val="right" w:pos="10528"/>
        </w:tabs>
        <w:spacing w:line="360" w:lineRule="auto"/>
        <w:rPr>
          <w:rFonts w:eastAsiaTheme="minorEastAsia"/>
          <w:b w:val="0"/>
          <w:smallCaps w:val="0"/>
          <w:noProof/>
          <w:sz w:val="24"/>
          <w:szCs w:val="24"/>
          <w:lang w:val="en-CA" w:eastAsia="ja-JP"/>
        </w:rPr>
      </w:pPr>
      <w:r>
        <w:rPr>
          <w:noProof/>
        </w:rPr>
        <w:t>HARASSMENT AND DISCRIMINATION</w:t>
      </w:r>
      <w:r>
        <w:rPr>
          <w:noProof/>
        </w:rPr>
        <w:tab/>
      </w:r>
      <w:r>
        <w:rPr>
          <w:noProof/>
        </w:rPr>
        <w:fldChar w:fldCharType="begin"/>
      </w:r>
      <w:r>
        <w:rPr>
          <w:noProof/>
        </w:rPr>
        <w:instrText xml:space="preserve"> PAGEREF _Toc330040046 \h </w:instrText>
      </w:r>
      <w:r>
        <w:rPr>
          <w:noProof/>
        </w:rPr>
      </w:r>
      <w:r>
        <w:rPr>
          <w:noProof/>
        </w:rPr>
        <w:fldChar w:fldCharType="separate"/>
      </w:r>
      <w:r>
        <w:rPr>
          <w:noProof/>
        </w:rPr>
        <w:t>12</w:t>
      </w:r>
      <w:r>
        <w:rPr>
          <w:noProof/>
        </w:rPr>
        <w:fldChar w:fldCharType="end"/>
      </w:r>
    </w:p>
    <w:p w14:paraId="7C5E62E1" w14:textId="77777777" w:rsidR="00ED744A" w:rsidRDefault="00ED744A" w:rsidP="00ED744A">
      <w:pPr>
        <w:pStyle w:val="TOC2"/>
        <w:tabs>
          <w:tab w:val="right" w:pos="10528"/>
        </w:tabs>
        <w:spacing w:line="360" w:lineRule="auto"/>
        <w:rPr>
          <w:rFonts w:eastAsiaTheme="minorEastAsia"/>
          <w:b w:val="0"/>
          <w:smallCaps w:val="0"/>
          <w:noProof/>
          <w:sz w:val="24"/>
          <w:szCs w:val="24"/>
          <w:lang w:val="en-CA" w:eastAsia="ja-JP"/>
        </w:rPr>
      </w:pPr>
      <w:r>
        <w:rPr>
          <w:noProof/>
        </w:rPr>
        <w:t>DISCIPLINE AND DISMISSAL</w:t>
      </w:r>
      <w:r>
        <w:rPr>
          <w:noProof/>
        </w:rPr>
        <w:tab/>
      </w:r>
      <w:r>
        <w:rPr>
          <w:noProof/>
        </w:rPr>
        <w:fldChar w:fldCharType="begin"/>
      </w:r>
      <w:r>
        <w:rPr>
          <w:noProof/>
        </w:rPr>
        <w:instrText xml:space="preserve"> PAGEREF _Toc330040047 \h </w:instrText>
      </w:r>
      <w:r>
        <w:rPr>
          <w:noProof/>
        </w:rPr>
      </w:r>
      <w:r>
        <w:rPr>
          <w:noProof/>
        </w:rPr>
        <w:fldChar w:fldCharType="separate"/>
      </w:r>
      <w:r>
        <w:rPr>
          <w:noProof/>
        </w:rPr>
        <w:t>12</w:t>
      </w:r>
      <w:r>
        <w:rPr>
          <w:noProof/>
        </w:rPr>
        <w:fldChar w:fldCharType="end"/>
      </w:r>
    </w:p>
    <w:p w14:paraId="4C044CB2" w14:textId="77777777" w:rsidR="00ED744A" w:rsidRDefault="00ED744A" w:rsidP="00ED744A">
      <w:pPr>
        <w:pStyle w:val="TOC2"/>
        <w:tabs>
          <w:tab w:val="right" w:pos="10528"/>
        </w:tabs>
        <w:spacing w:line="360" w:lineRule="auto"/>
        <w:rPr>
          <w:rFonts w:eastAsiaTheme="minorEastAsia"/>
          <w:b w:val="0"/>
          <w:smallCaps w:val="0"/>
          <w:noProof/>
          <w:sz w:val="24"/>
          <w:szCs w:val="24"/>
          <w:lang w:val="en-CA" w:eastAsia="ja-JP"/>
        </w:rPr>
      </w:pPr>
      <w:r>
        <w:rPr>
          <w:noProof/>
        </w:rPr>
        <w:t>PRIVACY</w:t>
      </w:r>
      <w:r>
        <w:rPr>
          <w:noProof/>
        </w:rPr>
        <w:tab/>
      </w:r>
      <w:r>
        <w:rPr>
          <w:noProof/>
        </w:rPr>
        <w:fldChar w:fldCharType="begin"/>
      </w:r>
      <w:r>
        <w:rPr>
          <w:noProof/>
        </w:rPr>
        <w:instrText xml:space="preserve"> PAGEREF _Toc330040048 \h </w:instrText>
      </w:r>
      <w:r>
        <w:rPr>
          <w:noProof/>
        </w:rPr>
      </w:r>
      <w:r>
        <w:rPr>
          <w:noProof/>
        </w:rPr>
        <w:fldChar w:fldCharType="separate"/>
      </w:r>
      <w:r>
        <w:rPr>
          <w:noProof/>
        </w:rPr>
        <w:t>13</w:t>
      </w:r>
      <w:r>
        <w:rPr>
          <w:noProof/>
        </w:rPr>
        <w:fldChar w:fldCharType="end"/>
      </w:r>
    </w:p>
    <w:p w14:paraId="5BFF2559" w14:textId="77777777" w:rsidR="00ED744A" w:rsidRDefault="00ED744A" w:rsidP="00ED744A">
      <w:pPr>
        <w:pStyle w:val="TOC2"/>
        <w:tabs>
          <w:tab w:val="right" w:pos="10528"/>
        </w:tabs>
        <w:spacing w:line="360" w:lineRule="auto"/>
        <w:rPr>
          <w:rFonts w:eastAsiaTheme="minorEastAsia"/>
          <w:b w:val="0"/>
          <w:smallCaps w:val="0"/>
          <w:noProof/>
          <w:sz w:val="24"/>
          <w:szCs w:val="24"/>
          <w:lang w:val="en-CA" w:eastAsia="ja-JP"/>
        </w:rPr>
      </w:pPr>
      <w:r>
        <w:rPr>
          <w:noProof/>
        </w:rPr>
        <w:t>THE INCIDENT REPORT</w:t>
      </w:r>
      <w:r>
        <w:rPr>
          <w:noProof/>
        </w:rPr>
        <w:tab/>
      </w:r>
      <w:r>
        <w:rPr>
          <w:noProof/>
        </w:rPr>
        <w:fldChar w:fldCharType="begin"/>
      </w:r>
      <w:r>
        <w:rPr>
          <w:noProof/>
        </w:rPr>
        <w:instrText xml:space="preserve"> PAGEREF _Toc330040049 \h </w:instrText>
      </w:r>
      <w:r>
        <w:rPr>
          <w:noProof/>
        </w:rPr>
      </w:r>
      <w:r>
        <w:rPr>
          <w:noProof/>
        </w:rPr>
        <w:fldChar w:fldCharType="separate"/>
      </w:r>
      <w:r>
        <w:rPr>
          <w:noProof/>
        </w:rPr>
        <w:t>13</w:t>
      </w:r>
      <w:r>
        <w:rPr>
          <w:noProof/>
        </w:rPr>
        <w:fldChar w:fldCharType="end"/>
      </w:r>
    </w:p>
    <w:p w14:paraId="6648BB9E" w14:textId="19AB8801" w:rsidR="00ED744A" w:rsidRDefault="00ED744A" w:rsidP="00ED744A">
      <w:pPr>
        <w:pStyle w:val="TOC2"/>
        <w:tabs>
          <w:tab w:val="right" w:pos="10528"/>
        </w:tabs>
        <w:spacing w:line="360" w:lineRule="auto"/>
        <w:rPr>
          <w:rFonts w:eastAsiaTheme="minorEastAsia"/>
          <w:b w:val="0"/>
          <w:smallCaps w:val="0"/>
          <w:noProof/>
          <w:sz w:val="24"/>
          <w:szCs w:val="24"/>
          <w:lang w:val="en-CA" w:eastAsia="ja-JP"/>
        </w:rPr>
      </w:pPr>
      <w:r>
        <w:rPr>
          <w:noProof/>
        </w:rPr>
        <w:t>Incident Report Template</w:t>
      </w:r>
      <w:r>
        <w:rPr>
          <w:noProof/>
        </w:rPr>
        <w:tab/>
      </w:r>
      <w:r>
        <w:rPr>
          <w:noProof/>
        </w:rPr>
        <w:fldChar w:fldCharType="begin"/>
      </w:r>
      <w:r>
        <w:rPr>
          <w:noProof/>
        </w:rPr>
        <w:instrText xml:space="preserve"> PAGEREF _Toc330040050 \h </w:instrText>
      </w:r>
      <w:r>
        <w:rPr>
          <w:noProof/>
        </w:rPr>
      </w:r>
      <w:r>
        <w:rPr>
          <w:noProof/>
        </w:rPr>
        <w:fldChar w:fldCharType="separate"/>
      </w:r>
      <w:r>
        <w:rPr>
          <w:noProof/>
        </w:rPr>
        <w:t>14</w:t>
      </w:r>
      <w:r>
        <w:rPr>
          <w:noProof/>
        </w:rPr>
        <w:fldChar w:fldCharType="end"/>
      </w:r>
    </w:p>
    <w:p w14:paraId="0F529902" w14:textId="648D4416" w:rsidR="00ED744A" w:rsidRDefault="00ED744A" w:rsidP="00ED744A">
      <w:pPr>
        <w:pStyle w:val="TOC2"/>
        <w:tabs>
          <w:tab w:val="right" w:pos="10528"/>
        </w:tabs>
        <w:spacing w:line="360" w:lineRule="auto"/>
        <w:rPr>
          <w:rFonts w:eastAsiaTheme="minorEastAsia"/>
          <w:b w:val="0"/>
          <w:smallCaps w:val="0"/>
          <w:noProof/>
          <w:sz w:val="24"/>
          <w:szCs w:val="24"/>
          <w:lang w:val="en-CA" w:eastAsia="ja-JP"/>
        </w:rPr>
      </w:pPr>
      <w:r>
        <w:rPr>
          <w:noProof/>
        </w:rPr>
        <w:t>CONTACT INFORMATION</w:t>
      </w:r>
      <w:r>
        <w:rPr>
          <w:noProof/>
        </w:rPr>
        <w:tab/>
      </w:r>
      <w:r>
        <w:rPr>
          <w:noProof/>
        </w:rPr>
        <w:fldChar w:fldCharType="begin"/>
      </w:r>
      <w:r>
        <w:rPr>
          <w:noProof/>
        </w:rPr>
        <w:instrText xml:space="preserve"> PAGEREF _Toc330040051 \h </w:instrText>
      </w:r>
      <w:r>
        <w:rPr>
          <w:noProof/>
        </w:rPr>
      </w:r>
      <w:r>
        <w:rPr>
          <w:noProof/>
        </w:rPr>
        <w:fldChar w:fldCharType="separate"/>
      </w:r>
      <w:r>
        <w:rPr>
          <w:noProof/>
        </w:rPr>
        <w:t>15</w:t>
      </w:r>
      <w:r>
        <w:rPr>
          <w:noProof/>
        </w:rPr>
        <w:fldChar w:fldCharType="end"/>
      </w:r>
    </w:p>
    <w:p w14:paraId="6ECD5AFD" w14:textId="72F7095C" w:rsidR="005F03FA" w:rsidRDefault="00ED744A" w:rsidP="005F03FA">
      <w:pPr>
        <w:pStyle w:val="Heading2"/>
      </w:pPr>
      <w:r>
        <w:rPr>
          <w:rFonts w:eastAsiaTheme="minorHAnsi" w:cstheme="minorBidi"/>
          <w:caps/>
          <w:color w:val="auto"/>
          <w:sz w:val="22"/>
          <w:szCs w:val="22"/>
          <w:u w:val="single"/>
        </w:rPr>
        <w:fldChar w:fldCharType="end"/>
      </w:r>
    </w:p>
    <w:p w14:paraId="4A16EC02" w14:textId="77777777" w:rsidR="005F03FA" w:rsidRDefault="005F03FA">
      <w:pPr>
        <w:rPr>
          <w:rFonts w:eastAsiaTheme="majorEastAsia" w:cstheme="majorBidi"/>
          <w:b/>
          <w:bCs/>
          <w:color w:val="4F81BD" w:themeColor="accent1"/>
          <w:sz w:val="24"/>
          <w:szCs w:val="24"/>
        </w:rPr>
      </w:pPr>
      <w:r>
        <w:rPr>
          <w:sz w:val="24"/>
          <w:szCs w:val="24"/>
        </w:rPr>
        <w:br w:type="page"/>
      </w:r>
    </w:p>
    <w:p w14:paraId="6069044F" w14:textId="57288F86" w:rsidR="00011E51" w:rsidRPr="005F03FA" w:rsidRDefault="00674745" w:rsidP="005F03FA">
      <w:pPr>
        <w:pStyle w:val="Heading2"/>
      </w:pPr>
      <w:bookmarkStart w:id="4" w:name="_Toc330040034"/>
      <w:r w:rsidRPr="005F03FA">
        <w:lastRenderedPageBreak/>
        <w:t>MISSION</w:t>
      </w:r>
      <w:r w:rsidR="00011E51" w:rsidRPr="005F03FA">
        <w:t xml:space="preserve"> STATEMENT</w:t>
      </w:r>
      <w:bookmarkEnd w:id="4"/>
    </w:p>
    <w:p w14:paraId="77687445" w14:textId="77777777" w:rsidR="0028349F" w:rsidRDefault="0028349F" w:rsidP="0028349F">
      <w:pPr>
        <w:pStyle w:val="Heading2"/>
        <w:rPr>
          <w:rFonts w:cs="Arial"/>
          <w:color w:val="231F20"/>
          <w:spacing w:val="-5"/>
          <w:w w:val="90"/>
        </w:rPr>
      </w:pPr>
    </w:p>
    <w:p w14:paraId="02066033" w14:textId="7E0A0F97" w:rsidR="00011E51" w:rsidRPr="009B664E" w:rsidRDefault="00011E51" w:rsidP="009B664E">
      <w:pPr>
        <w:rPr>
          <w:rFonts w:asciiTheme="majorHAnsi" w:eastAsiaTheme="majorEastAsia" w:hAnsiTheme="majorHAnsi" w:cs="Arial"/>
          <w:b/>
          <w:bCs/>
          <w:color w:val="231F20"/>
          <w:spacing w:val="-5"/>
          <w:w w:val="90"/>
          <w:sz w:val="26"/>
          <w:szCs w:val="26"/>
        </w:rPr>
        <w:sectPr w:rsidR="00011E51" w:rsidRPr="009B664E" w:rsidSect="009B664E">
          <w:footerReference w:type="default" r:id="rId8"/>
          <w:pgSz w:w="12240" w:h="15840"/>
          <w:pgMar w:top="1134" w:right="851" w:bottom="1134" w:left="851" w:header="720" w:footer="720" w:gutter="0"/>
          <w:cols w:space="145"/>
        </w:sectPr>
      </w:pPr>
    </w:p>
    <w:p w14:paraId="4F41D1CE" w14:textId="77777777" w:rsidR="00D436FC" w:rsidRDefault="00D436FC">
      <w:pPr>
        <w:rPr>
          <w:rFonts w:eastAsiaTheme="majorEastAsia" w:cstheme="majorBidi"/>
          <w:b/>
          <w:bCs/>
          <w:color w:val="4F81BD" w:themeColor="accent1"/>
          <w:sz w:val="24"/>
          <w:szCs w:val="24"/>
        </w:rPr>
      </w:pPr>
      <w:r>
        <w:rPr>
          <w:sz w:val="24"/>
          <w:szCs w:val="24"/>
        </w:rPr>
        <w:lastRenderedPageBreak/>
        <w:br w:type="page"/>
      </w:r>
    </w:p>
    <w:p w14:paraId="208B6380" w14:textId="1007B7FF" w:rsidR="0028349F" w:rsidRPr="005F03FA" w:rsidRDefault="005F03FA" w:rsidP="005F03FA">
      <w:pPr>
        <w:pStyle w:val="Heading2"/>
      </w:pPr>
      <w:bookmarkStart w:id="5" w:name="_Toc330040035"/>
      <w:r w:rsidRPr="005F03FA">
        <w:lastRenderedPageBreak/>
        <w:t>EMERGENCY INFORMATION</w:t>
      </w:r>
      <w:bookmarkEnd w:id="5"/>
    </w:p>
    <w:p w14:paraId="0E9B1A3D" w14:textId="77777777" w:rsidR="005657B9" w:rsidRDefault="005657B9" w:rsidP="0028349F">
      <w:pPr>
        <w:ind w:right="130"/>
        <w:rPr>
          <w:sz w:val="24"/>
          <w:szCs w:val="24"/>
        </w:rPr>
      </w:pPr>
    </w:p>
    <w:p w14:paraId="18F31526" w14:textId="77777777" w:rsidR="00C163E0" w:rsidRDefault="00C163E0" w:rsidP="0028349F">
      <w:pPr>
        <w:ind w:right="130"/>
        <w:rPr>
          <w:sz w:val="24"/>
          <w:szCs w:val="24"/>
        </w:rPr>
      </w:pPr>
      <w:r>
        <w:rPr>
          <w:sz w:val="24"/>
          <w:szCs w:val="24"/>
        </w:rPr>
        <w:t xml:space="preserve">Explain why and then identify how the information will be given to the volunteers and any staff. </w:t>
      </w:r>
    </w:p>
    <w:p w14:paraId="638E306C" w14:textId="77777777" w:rsidR="00C163E0" w:rsidRDefault="00C163E0" w:rsidP="0028349F">
      <w:pPr>
        <w:ind w:right="130"/>
        <w:rPr>
          <w:sz w:val="24"/>
          <w:szCs w:val="24"/>
        </w:rPr>
      </w:pPr>
    </w:p>
    <w:p w14:paraId="3AB4A0AA" w14:textId="77777777" w:rsidR="00C163E0" w:rsidRDefault="00C163E0" w:rsidP="0028349F">
      <w:pPr>
        <w:ind w:right="130"/>
        <w:rPr>
          <w:sz w:val="24"/>
          <w:szCs w:val="24"/>
        </w:rPr>
      </w:pPr>
    </w:p>
    <w:p w14:paraId="04305AEF" w14:textId="183CABCF" w:rsidR="0028349F" w:rsidRDefault="00624E71" w:rsidP="0028349F">
      <w:pPr>
        <w:ind w:right="130"/>
        <w:rPr>
          <w:color w:val="231F20"/>
          <w:spacing w:val="-5"/>
          <w:w w:val="105"/>
          <w:sz w:val="24"/>
          <w:szCs w:val="24"/>
        </w:rPr>
      </w:pPr>
      <w:r>
        <w:rPr>
          <w:color w:val="231F20"/>
          <w:spacing w:val="-5"/>
          <w:w w:val="105"/>
          <w:sz w:val="24"/>
          <w:szCs w:val="24"/>
        </w:rPr>
        <w:t xml:space="preserve">To complement the Emergency Plan, the </w:t>
      </w:r>
      <w:r w:rsidR="00A005B0">
        <w:rPr>
          <w:color w:val="231F20"/>
          <w:spacing w:val="-5"/>
          <w:w w:val="105"/>
          <w:sz w:val="24"/>
          <w:szCs w:val="24"/>
        </w:rPr>
        <w:t>FESTIVAL</w:t>
      </w:r>
      <w:r w:rsidR="00674745">
        <w:rPr>
          <w:color w:val="231F20"/>
          <w:spacing w:val="-5"/>
          <w:w w:val="105"/>
          <w:sz w:val="24"/>
          <w:szCs w:val="24"/>
        </w:rPr>
        <w:t xml:space="preserve"> </w:t>
      </w:r>
      <w:r w:rsidR="0028349F" w:rsidRPr="009B664E">
        <w:rPr>
          <w:color w:val="231F20"/>
          <w:spacing w:val="-5"/>
          <w:w w:val="105"/>
          <w:sz w:val="24"/>
          <w:szCs w:val="24"/>
        </w:rPr>
        <w:t xml:space="preserve">will </w:t>
      </w:r>
      <w:r>
        <w:rPr>
          <w:color w:val="231F20"/>
          <w:spacing w:val="-5"/>
          <w:w w:val="105"/>
          <w:sz w:val="24"/>
          <w:szCs w:val="24"/>
        </w:rPr>
        <w:t xml:space="preserve">also </w:t>
      </w:r>
      <w:r w:rsidR="0028349F" w:rsidRPr="009B664E">
        <w:rPr>
          <w:color w:val="231F20"/>
          <w:spacing w:val="-5"/>
          <w:w w:val="105"/>
          <w:sz w:val="24"/>
          <w:szCs w:val="24"/>
        </w:rPr>
        <w:t>implement a Communications Plan</w:t>
      </w:r>
      <w:r>
        <w:rPr>
          <w:color w:val="231F20"/>
          <w:spacing w:val="-5"/>
          <w:w w:val="105"/>
          <w:sz w:val="24"/>
          <w:szCs w:val="24"/>
        </w:rPr>
        <w:t>.</w:t>
      </w:r>
      <w:r w:rsidR="0028349F" w:rsidRPr="009B664E">
        <w:rPr>
          <w:color w:val="231F20"/>
          <w:spacing w:val="-5"/>
          <w:w w:val="105"/>
          <w:sz w:val="24"/>
          <w:szCs w:val="24"/>
        </w:rPr>
        <w:t xml:space="preserve"> </w:t>
      </w:r>
    </w:p>
    <w:p w14:paraId="4E1D4476" w14:textId="77777777" w:rsidR="0028349F" w:rsidRDefault="0028349F" w:rsidP="0028349F">
      <w:pPr>
        <w:ind w:right="130"/>
        <w:rPr>
          <w:color w:val="231F20"/>
          <w:spacing w:val="-5"/>
          <w:w w:val="105"/>
          <w:sz w:val="24"/>
          <w:szCs w:val="24"/>
        </w:rPr>
      </w:pPr>
    </w:p>
    <w:p w14:paraId="78F19748" w14:textId="77777777" w:rsidR="005657B9" w:rsidRPr="001324AD" w:rsidRDefault="005657B9" w:rsidP="005657B9">
      <w:pPr>
        <w:pStyle w:val="BodyTextIndent2"/>
        <w:spacing w:after="0" w:line="240" w:lineRule="auto"/>
        <w:ind w:right="130"/>
        <w:rPr>
          <w:color w:val="231F20"/>
          <w:spacing w:val="-5"/>
          <w:w w:val="105"/>
          <w:sz w:val="24"/>
          <w:szCs w:val="24"/>
        </w:rPr>
      </w:pPr>
      <w:r w:rsidRPr="001324AD">
        <w:rPr>
          <w:color w:val="231F20"/>
          <w:spacing w:val="-5"/>
          <w:w w:val="105"/>
          <w:sz w:val="24"/>
          <w:szCs w:val="24"/>
        </w:rPr>
        <w:t>Review of the Emergency Management Procedures will be handled as follows:</w:t>
      </w:r>
    </w:p>
    <w:p w14:paraId="6745AC06" w14:textId="6A174F50" w:rsidR="005657B9" w:rsidRPr="001324AD" w:rsidRDefault="00C163E0" w:rsidP="005657B9">
      <w:pPr>
        <w:pStyle w:val="BodyTextIndent2"/>
        <w:numPr>
          <w:ilvl w:val="0"/>
          <w:numId w:val="15"/>
        </w:numPr>
        <w:spacing w:after="0" w:line="240" w:lineRule="auto"/>
        <w:ind w:right="130"/>
        <w:rPr>
          <w:color w:val="231F20"/>
          <w:spacing w:val="-5"/>
          <w:w w:val="105"/>
          <w:sz w:val="24"/>
          <w:szCs w:val="24"/>
        </w:rPr>
      </w:pPr>
      <w:r>
        <w:rPr>
          <w:color w:val="231F20"/>
          <w:spacing w:val="-5"/>
          <w:w w:val="105"/>
          <w:sz w:val="24"/>
          <w:szCs w:val="24"/>
        </w:rPr>
        <w:softHyphen/>
      </w:r>
      <w:r>
        <w:rPr>
          <w:color w:val="231F20"/>
          <w:spacing w:val="-5"/>
          <w:w w:val="105"/>
          <w:sz w:val="24"/>
          <w:szCs w:val="24"/>
        </w:rPr>
        <w:softHyphen/>
      </w:r>
      <w:r>
        <w:rPr>
          <w:color w:val="231F20"/>
          <w:spacing w:val="-5"/>
          <w:w w:val="105"/>
          <w:sz w:val="24"/>
          <w:szCs w:val="24"/>
        </w:rPr>
        <w:softHyphen/>
      </w:r>
      <w:r>
        <w:rPr>
          <w:color w:val="231F20"/>
          <w:spacing w:val="-5"/>
          <w:w w:val="105"/>
          <w:sz w:val="24"/>
          <w:szCs w:val="24"/>
        </w:rPr>
        <w:softHyphen/>
      </w:r>
      <w:r>
        <w:rPr>
          <w:color w:val="231F20"/>
          <w:spacing w:val="-5"/>
          <w:w w:val="105"/>
          <w:sz w:val="24"/>
          <w:szCs w:val="24"/>
        </w:rPr>
        <w:softHyphen/>
        <w:t>__________</w:t>
      </w:r>
      <w:r w:rsidR="005657B9" w:rsidRPr="001324AD">
        <w:rPr>
          <w:color w:val="231F20"/>
          <w:spacing w:val="-5"/>
          <w:w w:val="105"/>
          <w:sz w:val="24"/>
          <w:szCs w:val="24"/>
        </w:rPr>
        <w:t xml:space="preserve"> </w:t>
      </w:r>
      <w:proofErr w:type="gramStart"/>
      <w:r w:rsidR="005657B9" w:rsidRPr="001324AD">
        <w:rPr>
          <w:color w:val="231F20"/>
          <w:spacing w:val="-5"/>
          <w:w w:val="105"/>
          <w:sz w:val="24"/>
          <w:szCs w:val="24"/>
        </w:rPr>
        <w:t>will</w:t>
      </w:r>
      <w:proofErr w:type="gramEnd"/>
      <w:r w:rsidR="005657B9" w:rsidRPr="001324AD">
        <w:rPr>
          <w:color w:val="231F20"/>
          <w:spacing w:val="-5"/>
          <w:w w:val="105"/>
          <w:sz w:val="24"/>
          <w:szCs w:val="24"/>
        </w:rPr>
        <w:t xml:space="preserve"> brief volunteers</w:t>
      </w:r>
    </w:p>
    <w:p w14:paraId="76E56095" w14:textId="1825B73C" w:rsidR="005657B9" w:rsidRPr="001324AD" w:rsidRDefault="00C163E0" w:rsidP="005657B9">
      <w:pPr>
        <w:pStyle w:val="BodyTextIndent2"/>
        <w:numPr>
          <w:ilvl w:val="0"/>
          <w:numId w:val="15"/>
        </w:numPr>
        <w:spacing w:after="0" w:line="240" w:lineRule="auto"/>
        <w:ind w:right="130"/>
        <w:rPr>
          <w:color w:val="231F20"/>
          <w:spacing w:val="-5"/>
          <w:w w:val="105"/>
          <w:sz w:val="24"/>
          <w:szCs w:val="24"/>
        </w:rPr>
      </w:pPr>
      <w:r>
        <w:rPr>
          <w:color w:val="231F20"/>
          <w:spacing w:val="-5"/>
          <w:w w:val="105"/>
          <w:sz w:val="24"/>
          <w:szCs w:val="24"/>
        </w:rPr>
        <w:t>__________</w:t>
      </w:r>
      <w:proofErr w:type="gramStart"/>
      <w:r w:rsidR="005657B9" w:rsidRPr="001324AD">
        <w:rPr>
          <w:color w:val="231F20"/>
          <w:spacing w:val="-5"/>
          <w:w w:val="105"/>
          <w:sz w:val="24"/>
          <w:szCs w:val="24"/>
        </w:rPr>
        <w:t>will</w:t>
      </w:r>
      <w:proofErr w:type="gramEnd"/>
      <w:r w:rsidR="005657B9" w:rsidRPr="001324AD">
        <w:rPr>
          <w:color w:val="231F20"/>
          <w:spacing w:val="-5"/>
          <w:w w:val="105"/>
          <w:sz w:val="24"/>
          <w:szCs w:val="24"/>
        </w:rPr>
        <w:t xml:space="preserve"> brief paid duty and auxiliary officers</w:t>
      </w:r>
    </w:p>
    <w:p w14:paraId="58B71E60" w14:textId="046E8325" w:rsidR="005657B9" w:rsidRPr="001324AD" w:rsidRDefault="00C163E0" w:rsidP="005657B9">
      <w:pPr>
        <w:pStyle w:val="BodyTextIndent2"/>
        <w:numPr>
          <w:ilvl w:val="0"/>
          <w:numId w:val="15"/>
        </w:numPr>
        <w:spacing w:after="0" w:line="240" w:lineRule="auto"/>
        <w:ind w:right="130"/>
        <w:rPr>
          <w:color w:val="231F20"/>
          <w:spacing w:val="-5"/>
          <w:w w:val="105"/>
          <w:sz w:val="24"/>
          <w:szCs w:val="24"/>
        </w:rPr>
      </w:pPr>
      <w:r>
        <w:rPr>
          <w:color w:val="231F20"/>
          <w:spacing w:val="-5"/>
          <w:w w:val="105"/>
          <w:sz w:val="24"/>
          <w:szCs w:val="24"/>
        </w:rPr>
        <w:t>__________</w:t>
      </w:r>
      <w:proofErr w:type="gramStart"/>
      <w:r w:rsidR="005657B9" w:rsidRPr="001324AD">
        <w:rPr>
          <w:color w:val="231F20"/>
          <w:spacing w:val="-5"/>
          <w:w w:val="105"/>
          <w:sz w:val="24"/>
          <w:szCs w:val="24"/>
        </w:rPr>
        <w:t>will</w:t>
      </w:r>
      <w:proofErr w:type="gramEnd"/>
      <w:r w:rsidR="005657B9" w:rsidRPr="001324AD">
        <w:rPr>
          <w:color w:val="231F20"/>
          <w:spacing w:val="-5"/>
          <w:w w:val="105"/>
          <w:sz w:val="24"/>
          <w:szCs w:val="24"/>
        </w:rPr>
        <w:t xml:space="preserve"> brief onsite security guards</w:t>
      </w:r>
    </w:p>
    <w:p w14:paraId="003573A6" w14:textId="77777777" w:rsidR="005657B9" w:rsidRDefault="005657B9" w:rsidP="0028349F">
      <w:pPr>
        <w:ind w:right="130"/>
        <w:rPr>
          <w:color w:val="231F20"/>
          <w:spacing w:val="-5"/>
          <w:w w:val="105"/>
          <w:sz w:val="24"/>
          <w:szCs w:val="24"/>
        </w:rPr>
      </w:pPr>
    </w:p>
    <w:p w14:paraId="1EA9CE21" w14:textId="77777777" w:rsidR="00C163E0" w:rsidRDefault="00C163E0" w:rsidP="0028349F">
      <w:pPr>
        <w:ind w:right="130"/>
        <w:rPr>
          <w:color w:val="231F20"/>
          <w:spacing w:val="-5"/>
          <w:w w:val="105"/>
          <w:sz w:val="24"/>
          <w:szCs w:val="24"/>
        </w:rPr>
      </w:pPr>
    </w:p>
    <w:p w14:paraId="250BE38D" w14:textId="5E67D773" w:rsidR="00624E71" w:rsidRPr="00557DE1" w:rsidRDefault="005657B9" w:rsidP="0028349F">
      <w:pPr>
        <w:ind w:right="130"/>
        <w:rPr>
          <w:color w:val="231F20"/>
          <w:spacing w:val="-5"/>
          <w:w w:val="105"/>
          <w:sz w:val="24"/>
          <w:szCs w:val="24"/>
        </w:rPr>
      </w:pPr>
      <w:r w:rsidRPr="00557DE1">
        <w:rPr>
          <w:color w:val="231F20"/>
          <w:spacing w:val="-5"/>
          <w:w w:val="105"/>
          <w:sz w:val="24"/>
          <w:szCs w:val="24"/>
        </w:rPr>
        <w:t xml:space="preserve">All parties will be asked to review and familiarize themselves with the procedures when arriving for a shift. Copies of this manual will be supplied to the emergency systems partners prior to the </w:t>
      </w:r>
      <w:r w:rsidR="00A005B0">
        <w:rPr>
          <w:color w:val="231F20"/>
          <w:spacing w:val="-5"/>
          <w:w w:val="105"/>
          <w:sz w:val="24"/>
          <w:szCs w:val="24"/>
        </w:rPr>
        <w:t>FESTIVAL</w:t>
      </w:r>
      <w:r w:rsidRPr="00557DE1">
        <w:rPr>
          <w:color w:val="231F20"/>
          <w:spacing w:val="-5"/>
          <w:w w:val="105"/>
          <w:sz w:val="24"/>
          <w:szCs w:val="24"/>
        </w:rPr>
        <w:t xml:space="preserve"> (i.e. St. John Ambulance). This document will be kept in a visible and secure place at</w:t>
      </w:r>
      <w:r w:rsidR="00624E71" w:rsidRPr="00557DE1">
        <w:rPr>
          <w:color w:val="231F20"/>
          <w:spacing w:val="-5"/>
          <w:w w:val="105"/>
          <w:sz w:val="24"/>
          <w:szCs w:val="24"/>
        </w:rPr>
        <w:t>:</w:t>
      </w:r>
    </w:p>
    <w:p w14:paraId="64BE04A6" w14:textId="77777777" w:rsidR="00624E71" w:rsidRPr="00557DE1" w:rsidRDefault="005657B9" w:rsidP="00624E71">
      <w:pPr>
        <w:pStyle w:val="ListParagraph"/>
        <w:numPr>
          <w:ilvl w:val="0"/>
          <w:numId w:val="16"/>
        </w:numPr>
        <w:ind w:right="130"/>
        <w:rPr>
          <w:color w:val="231F20"/>
          <w:spacing w:val="-5"/>
          <w:w w:val="105"/>
          <w:sz w:val="24"/>
          <w:szCs w:val="24"/>
        </w:rPr>
      </w:pPr>
      <w:proofErr w:type="gramStart"/>
      <w:r w:rsidRPr="00557DE1">
        <w:rPr>
          <w:color w:val="231F20"/>
          <w:spacing w:val="-5"/>
          <w:w w:val="105"/>
          <w:sz w:val="24"/>
          <w:szCs w:val="24"/>
        </w:rPr>
        <w:t>each</w:t>
      </w:r>
      <w:proofErr w:type="gramEnd"/>
      <w:r w:rsidRPr="00557DE1">
        <w:rPr>
          <w:color w:val="231F20"/>
          <w:spacing w:val="-5"/>
          <w:w w:val="105"/>
          <w:sz w:val="24"/>
          <w:szCs w:val="24"/>
        </w:rPr>
        <w:t xml:space="preserve"> of the stage areas </w:t>
      </w:r>
      <w:r w:rsidR="00624E71" w:rsidRPr="00557DE1">
        <w:rPr>
          <w:color w:val="231F20"/>
          <w:spacing w:val="-5"/>
          <w:w w:val="105"/>
          <w:sz w:val="24"/>
          <w:szCs w:val="24"/>
        </w:rPr>
        <w:t>with the Stage Manager</w:t>
      </w:r>
    </w:p>
    <w:p w14:paraId="3D28F264" w14:textId="2BCF3155" w:rsidR="005657B9" w:rsidRPr="00557DE1" w:rsidRDefault="00624E71" w:rsidP="00624E71">
      <w:pPr>
        <w:pStyle w:val="ListParagraph"/>
        <w:numPr>
          <w:ilvl w:val="0"/>
          <w:numId w:val="16"/>
        </w:numPr>
        <w:ind w:right="130"/>
        <w:rPr>
          <w:color w:val="231F20"/>
          <w:spacing w:val="-5"/>
          <w:w w:val="105"/>
          <w:sz w:val="24"/>
          <w:szCs w:val="24"/>
        </w:rPr>
      </w:pPr>
      <w:r w:rsidRPr="00557DE1">
        <w:rPr>
          <w:color w:val="231F20"/>
          <w:spacing w:val="-5"/>
          <w:w w:val="105"/>
          <w:sz w:val="24"/>
          <w:szCs w:val="24"/>
        </w:rPr>
        <w:t>Volunteer Booth and/or Information Booth</w:t>
      </w:r>
    </w:p>
    <w:p w14:paraId="072183F0" w14:textId="1C4E6C2E" w:rsidR="00624E71" w:rsidRPr="00557DE1" w:rsidRDefault="00C163E0" w:rsidP="00624E71">
      <w:pPr>
        <w:pStyle w:val="ListParagraph"/>
        <w:numPr>
          <w:ilvl w:val="0"/>
          <w:numId w:val="16"/>
        </w:numPr>
        <w:ind w:right="130"/>
        <w:rPr>
          <w:color w:val="231F20"/>
          <w:spacing w:val="-5"/>
          <w:w w:val="105"/>
          <w:sz w:val="24"/>
          <w:szCs w:val="24"/>
        </w:rPr>
      </w:pPr>
      <w:r>
        <w:rPr>
          <w:color w:val="231F20"/>
          <w:spacing w:val="-5"/>
          <w:w w:val="105"/>
          <w:sz w:val="24"/>
          <w:szCs w:val="24"/>
        </w:rPr>
        <w:t xml:space="preserve">_____________ </w:t>
      </w:r>
      <w:proofErr w:type="gramStart"/>
      <w:r>
        <w:rPr>
          <w:color w:val="231F20"/>
          <w:spacing w:val="-5"/>
          <w:w w:val="105"/>
          <w:sz w:val="24"/>
          <w:szCs w:val="24"/>
        </w:rPr>
        <w:t>person</w:t>
      </w:r>
      <w:proofErr w:type="gramEnd"/>
      <w:r>
        <w:rPr>
          <w:color w:val="231F20"/>
          <w:spacing w:val="-5"/>
          <w:w w:val="105"/>
          <w:sz w:val="24"/>
          <w:szCs w:val="24"/>
        </w:rPr>
        <w:t xml:space="preserve"> responsible for implementing plans i.e. Logistics</w:t>
      </w:r>
    </w:p>
    <w:p w14:paraId="0874CE9B" w14:textId="77777777" w:rsidR="00624E71" w:rsidRDefault="00624E71" w:rsidP="00624E71">
      <w:pPr>
        <w:pStyle w:val="ListParagraph"/>
        <w:ind w:left="780" w:right="130"/>
        <w:rPr>
          <w:color w:val="231F20"/>
          <w:spacing w:val="-5"/>
          <w:w w:val="105"/>
          <w:sz w:val="24"/>
          <w:szCs w:val="24"/>
        </w:rPr>
      </w:pPr>
    </w:p>
    <w:p w14:paraId="3FE31A16" w14:textId="479857AC" w:rsidR="00DC20B4" w:rsidRDefault="00DC20B4" w:rsidP="00DC20B4">
      <w:pPr>
        <w:pStyle w:val="ListParagraph"/>
        <w:ind w:right="130"/>
        <w:rPr>
          <w:color w:val="231F20"/>
          <w:spacing w:val="-5"/>
          <w:w w:val="105"/>
          <w:sz w:val="24"/>
          <w:szCs w:val="24"/>
        </w:rPr>
      </w:pPr>
      <w:r>
        <w:rPr>
          <w:color w:val="231F20"/>
          <w:spacing w:val="-5"/>
          <w:w w:val="105"/>
          <w:sz w:val="24"/>
          <w:szCs w:val="24"/>
        </w:rPr>
        <w:t xml:space="preserve">Any incident reports are to be completed by the </w:t>
      </w:r>
      <w:r w:rsidR="00C163E0">
        <w:rPr>
          <w:color w:val="231F20"/>
          <w:spacing w:val="-5"/>
          <w:w w:val="105"/>
          <w:sz w:val="24"/>
          <w:szCs w:val="24"/>
        </w:rPr>
        <w:softHyphen/>
      </w:r>
      <w:r w:rsidR="00C163E0">
        <w:rPr>
          <w:color w:val="231F20"/>
          <w:spacing w:val="-5"/>
          <w:w w:val="105"/>
          <w:sz w:val="24"/>
          <w:szCs w:val="24"/>
        </w:rPr>
        <w:softHyphen/>
      </w:r>
      <w:r w:rsidR="00C163E0">
        <w:rPr>
          <w:color w:val="231F20"/>
          <w:spacing w:val="-5"/>
          <w:w w:val="105"/>
          <w:sz w:val="24"/>
          <w:szCs w:val="24"/>
        </w:rPr>
        <w:softHyphen/>
      </w:r>
      <w:r w:rsidR="00C163E0">
        <w:rPr>
          <w:color w:val="231F20"/>
          <w:spacing w:val="-5"/>
          <w:w w:val="105"/>
          <w:sz w:val="24"/>
          <w:szCs w:val="24"/>
        </w:rPr>
        <w:softHyphen/>
      </w:r>
      <w:r w:rsidR="00C163E0">
        <w:rPr>
          <w:color w:val="231F20"/>
          <w:spacing w:val="-5"/>
          <w:w w:val="105"/>
          <w:sz w:val="24"/>
          <w:szCs w:val="24"/>
        </w:rPr>
        <w:softHyphen/>
      </w:r>
      <w:r w:rsidR="00C163E0">
        <w:rPr>
          <w:color w:val="231F20"/>
          <w:spacing w:val="-5"/>
          <w:w w:val="105"/>
          <w:sz w:val="24"/>
          <w:szCs w:val="24"/>
        </w:rPr>
        <w:softHyphen/>
      </w:r>
      <w:r w:rsidR="00C163E0">
        <w:rPr>
          <w:color w:val="231F20"/>
          <w:spacing w:val="-5"/>
          <w:w w:val="105"/>
          <w:sz w:val="24"/>
          <w:szCs w:val="24"/>
        </w:rPr>
        <w:softHyphen/>
      </w:r>
      <w:r w:rsidR="00C163E0">
        <w:rPr>
          <w:color w:val="231F20"/>
          <w:spacing w:val="-5"/>
          <w:w w:val="105"/>
          <w:sz w:val="24"/>
          <w:szCs w:val="24"/>
        </w:rPr>
        <w:softHyphen/>
      </w:r>
      <w:r w:rsidR="00C163E0">
        <w:rPr>
          <w:color w:val="231F20"/>
          <w:spacing w:val="-5"/>
          <w:w w:val="105"/>
          <w:sz w:val="24"/>
          <w:szCs w:val="24"/>
        </w:rPr>
        <w:softHyphen/>
      </w:r>
      <w:r w:rsidR="00C163E0">
        <w:rPr>
          <w:color w:val="231F20"/>
          <w:spacing w:val="-5"/>
          <w:w w:val="105"/>
          <w:sz w:val="24"/>
          <w:szCs w:val="24"/>
        </w:rPr>
        <w:softHyphen/>
      </w:r>
      <w:r w:rsidR="00C163E0">
        <w:rPr>
          <w:color w:val="231F20"/>
          <w:spacing w:val="-5"/>
          <w:w w:val="105"/>
          <w:sz w:val="24"/>
          <w:szCs w:val="24"/>
        </w:rPr>
        <w:softHyphen/>
        <w:t>_________________</w:t>
      </w:r>
      <w:r w:rsidR="00005BA2">
        <w:rPr>
          <w:color w:val="231F20"/>
          <w:spacing w:val="-5"/>
          <w:w w:val="105"/>
          <w:sz w:val="24"/>
          <w:szCs w:val="24"/>
        </w:rPr>
        <w:t xml:space="preserve"> and maintained by the </w:t>
      </w:r>
      <w:r w:rsidR="00C163E0">
        <w:rPr>
          <w:color w:val="231F20"/>
          <w:spacing w:val="-5"/>
          <w:w w:val="105"/>
          <w:sz w:val="24"/>
          <w:szCs w:val="24"/>
        </w:rPr>
        <w:t>___________</w:t>
      </w:r>
    </w:p>
    <w:p w14:paraId="7829B1F1" w14:textId="77777777" w:rsidR="00005BA2" w:rsidRDefault="00005BA2" w:rsidP="00DC20B4">
      <w:pPr>
        <w:pStyle w:val="ListParagraph"/>
        <w:ind w:right="130"/>
        <w:rPr>
          <w:color w:val="231F20"/>
          <w:spacing w:val="-5"/>
          <w:w w:val="105"/>
          <w:sz w:val="24"/>
          <w:szCs w:val="24"/>
        </w:rPr>
      </w:pPr>
    </w:p>
    <w:p w14:paraId="3C54B5EE" w14:textId="4AA79D1C" w:rsidR="00B1424F" w:rsidRDefault="00B1424F" w:rsidP="00DC20B4">
      <w:pPr>
        <w:pStyle w:val="ListParagraph"/>
        <w:ind w:right="130"/>
        <w:rPr>
          <w:color w:val="231F20"/>
          <w:spacing w:val="-5"/>
          <w:w w:val="105"/>
          <w:sz w:val="24"/>
          <w:szCs w:val="24"/>
        </w:rPr>
      </w:pPr>
      <w:r>
        <w:rPr>
          <w:color w:val="231F20"/>
          <w:spacing w:val="-5"/>
          <w:w w:val="105"/>
          <w:sz w:val="24"/>
          <w:szCs w:val="24"/>
        </w:rPr>
        <w:t xml:space="preserve">The Festival Manager will make arrangements for access to the </w:t>
      </w:r>
      <w:r w:rsidR="00C163E0">
        <w:rPr>
          <w:color w:val="231F20"/>
          <w:spacing w:val="-5"/>
          <w:w w:val="105"/>
          <w:sz w:val="24"/>
          <w:szCs w:val="24"/>
        </w:rPr>
        <w:t>designated safe place</w:t>
      </w:r>
      <w:r w:rsidR="00557DE1">
        <w:rPr>
          <w:color w:val="231F20"/>
          <w:spacing w:val="-5"/>
          <w:w w:val="105"/>
          <w:sz w:val="24"/>
          <w:szCs w:val="24"/>
        </w:rPr>
        <w:t xml:space="preserve"> in case of weather threats that appear too late to send patrons home. </w:t>
      </w:r>
    </w:p>
    <w:p w14:paraId="14BC8599" w14:textId="77777777" w:rsidR="009849D6" w:rsidRDefault="009849D6" w:rsidP="00DC20B4">
      <w:pPr>
        <w:pStyle w:val="ListParagraph"/>
        <w:ind w:right="130"/>
        <w:rPr>
          <w:color w:val="231F20"/>
          <w:spacing w:val="-5"/>
          <w:w w:val="105"/>
          <w:sz w:val="24"/>
          <w:szCs w:val="24"/>
        </w:rPr>
      </w:pPr>
    </w:p>
    <w:p w14:paraId="607F751B" w14:textId="4A8BF57C" w:rsidR="009849D6" w:rsidRPr="009849D6" w:rsidRDefault="00557DE1" w:rsidP="009849D6">
      <w:pPr>
        <w:rPr>
          <w:rFonts w:eastAsiaTheme="majorEastAsia" w:cstheme="majorBidi"/>
          <w:b/>
          <w:bCs/>
          <w:color w:val="4F81BD" w:themeColor="accent1"/>
          <w:sz w:val="24"/>
          <w:szCs w:val="24"/>
        </w:rPr>
      </w:pPr>
      <w:r w:rsidRPr="00557DE1">
        <w:rPr>
          <w:sz w:val="24"/>
          <w:szCs w:val="24"/>
        </w:rPr>
        <w:t>The</w:t>
      </w:r>
      <w:r w:rsidR="009849D6" w:rsidRPr="00557DE1">
        <w:rPr>
          <w:sz w:val="24"/>
          <w:szCs w:val="24"/>
        </w:rPr>
        <w:t xml:space="preserve"> volunteer tent/ info booth</w:t>
      </w:r>
      <w:r w:rsidRPr="00557DE1">
        <w:rPr>
          <w:sz w:val="24"/>
          <w:szCs w:val="24"/>
        </w:rPr>
        <w:t xml:space="preserve"> will be the central gathering location.</w:t>
      </w:r>
      <w:r>
        <w:rPr>
          <w:sz w:val="24"/>
          <w:szCs w:val="24"/>
        </w:rPr>
        <w:t xml:space="preserve"> </w:t>
      </w:r>
    </w:p>
    <w:p w14:paraId="1D01935F" w14:textId="77777777" w:rsidR="009849D6" w:rsidRDefault="009849D6" w:rsidP="00DC20B4">
      <w:pPr>
        <w:pStyle w:val="ListParagraph"/>
        <w:ind w:right="130"/>
        <w:rPr>
          <w:color w:val="231F20"/>
          <w:spacing w:val="-5"/>
          <w:w w:val="105"/>
          <w:sz w:val="24"/>
          <w:szCs w:val="24"/>
        </w:rPr>
      </w:pPr>
    </w:p>
    <w:p w14:paraId="0208386A" w14:textId="77777777" w:rsidR="00B1424F" w:rsidRPr="00624E71" w:rsidRDefault="00B1424F" w:rsidP="00DC20B4">
      <w:pPr>
        <w:pStyle w:val="ListParagraph"/>
        <w:ind w:right="130"/>
        <w:rPr>
          <w:color w:val="231F20"/>
          <w:spacing w:val="-5"/>
          <w:w w:val="105"/>
          <w:sz w:val="24"/>
          <w:szCs w:val="24"/>
        </w:rPr>
      </w:pPr>
    </w:p>
    <w:p w14:paraId="7C31233D" w14:textId="77777777" w:rsidR="00B1424F" w:rsidRDefault="00B1424F">
      <w:r>
        <w:br w:type="page"/>
      </w:r>
    </w:p>
    <w:p w14:paraId="5F86A5F7" w14:textId="215CB24E" w:rsidR="005657B9" w:rsidRPr="005F03FA" w:rsidRDefault="005657B9" w:rsidP="005657B9">
      <w:pPr>
        <w:pStyle w:val="Heading2"/>
      </w:pPr>
      <w:bookmarkStart w:id="6" w:name="_Toc330040036"/>
      <w:r>
        <w:lastRenderedPageBreak/>
        <w:t>COMMUNICATION PLAN</w:t>
      </w:r>
      <w:bookmarkEnd w:id="6"/>
    </w:p>
    <w:p w14:paraId="39B28CF3" w14:textId="2127962A" w:rsidR="005657B9" w:rsidRDefault="00005BA2" w:rsidP="0028349F">
      <w:pPr>
        <w:ind w:right="130"/>
        <w:rPr>
          <w:color w:val="231F20"/>
          <w:spacing w:val="-5"/>
          <w:w w:val="105"/>
          <w:sz w:val="24"/>
          <w:szCs w:val="24"/>
        </w:rPr>
      </w:pPr>
      <w:proofErr w:type="gramStart"/>
      <w:r>
        <w:rPr>
          <w:color w:val="231F20"/>
          <w:spacing w:val="-5"/>
          <w:w w:val="105"/>
          <w:sz w:val="24"/>
          <w:szCs w:val="24"/>
        </w:rPr>
        <w:t>S</w:t>
      </w:r>
      <w:r w:rsidR="00624E71" w:rsidRPr="009B664E">
        <w:rPr>
          <w:color w:val="231F20"/>
          <w:spacing w:val="-5"/>
          <w:w w:val="105"/>
          <w:sz w:val="24"/>
          <w:szCs w:val="24"/>
        </w:rPr>
        <w:t>hould the decision be made to cancel or change a performance, or if there is a crisis or emergency situation at a performance.</w:t>
      </w:r>
      <w:proofErr w:type="gramEnd"/>
      <w:r w:rsidR="00624E71" w:rsidRPr="009B664E">
        <w:rPr>
          <w:color w:val="231F20"/>
          <w:spacing w:val="-5"/>
          <w:w w:val="105"/>
          <w:sz w:val="24"/>
          <w:szCs w:val="24"/>
        </w:rPr>
        <w:t xml:space="preserve"> Authority to place the Plan into effect is delegated and limited to any of the following:</w:t>
      </w:r>
    </w:p>
    <w:p w14:paraId="11D62643" w14:textId="77777777" w:rsidR="005657B9" w:rsidRDefault="005657B9" w:rsidP="0028349F">
      <w:pPr>
        <w:ind w:right="130"/>
        <w:rPr>
          <w:color w:val="231F20"/>
          <w:spacing w:val="-5"/>
          <w:w w:val="105"/>
          <w:sz w:val="24"/>
          <w:szCs w:val="24"/>
        </w:rPr>
      </w:pPr>
    </w:p>
    <w:p w14:paraId="2A4A35AB" w14:textId="02E300BD" w:rsidR="0028349F" w:rsidRPr="009B664E" w:rsidRDefault="0028349F" w:rsidP="0028349F">
      <w:pPr>
        <w:ind w:right="130"/>
        <w:rPr>
          <w:color w:val="231F20"/>
          <w:spacing w:val="-5"/>
          <w:w w:val="105"/>
          <w:sz w:val="24"/>
          <w:szCs w:val="24"/>
        </w:rPr>
      </w:pPr>
      <w:r w:rsidRPr="009B664E">
        <w:rPr>
          <w:color w:val="231F20"/>
          <w:spacing w:val="-5"/>
          <w:w w:val="105"/>
          <w:sz w:val="24"/>
          <w:szCs w:val="24"/>
        </w:rPr>
        <w:t xml:space="preserve">Chair of the Board – </w:t>
      </w:r>
    </w:p>
    <w:p w14:paraId="7BF9A96C" w14:textId="257B3668" w:rsidR="0028349F" w:rsidRPr="009B664E" w:rsidRDefault="00674745" w:rsidP="0028349F">
      <w:pPr>
        <w:ind w:right="130"/>
        <w:rPr>
          <w:color w:val="231F20"/>
          <w:spacing w:val="-5"/>
          <w:w w:val="105"/>
          <w:sz w:val="24"/>
          <w:szCs w:val="24"/>
        </w:rPr>
      </w:pPr>
      <w:r>
        <w:rPr>
          <w:color w:val="231F20"/>
          <w:spacing w:val="-5"/>
          <w:w w:val="105"/>
          <w:sz w:val="24"/>
          <w:szCs w:val="24"/>
        </w:rPr>
        <w:t>Festival</w:t>
      </w:r>
      <w:r w:rsidR="00C163E0">
        <w:rPr>
          <w:color w:val="231F20"/>
          <w:spacing w:val="-5"/>
          <w:w w:val="105"/>
          <w:sz w:val="24"/>
          <w:szCs w:val="24"/>
        </w:rPr>
        <w:t xml:space="preserve"> Manager – </w:t>
      </w:r>
    </w:p>
    <w:p w14:paraId="57F765FF" w14:textId="77777777" w:rsidR="00B12023" w:rsidRPr="009B664E" w:rsidRDefault="00B12023" w:rsidP="0028349F">
      <w:pPr>
        <w:ind w:right="130"/>
        <w:rPr>
          <w:color w:val="231F20"/>
          <w:spacing w:val="-5"/>
          <w:w w:val="105"/>
          <w:sz w:val="24"/>
          <w:szCs w:val="24"/>
        </w:rPr>
      </w:pPr>
    </w:p>
    <w:p w14:paraId="4910C778" w14:textId="3E10F23E" w:rsidR="0028349F" w:rsidRPr="009B664E" w:rsidRDefault="0028349F" w:rsidP="0028349F">
      <w:pPr>
        <w:ind w:right="130"/>
        <w:rPr>
          <w:color w:val="231F20"/>
          <w:spacing w:val="-5"/>
          <w:w w:val="105"/>
          <w:sz w:val="24"/>
          <w:szCs w:val="24"/>
        </w:rPr>
      </w:pPr>
      <w:r w:rsidRPr="009B664E">
        <w:rPr>
          <w:color w:val="231F20"/>
          <w:spacing w:val="-5"/>
          <w:w w:val="105"/>
          <w:sz w:val="24"/>
          <w:szCs w:val="24"/>
        </w:rPr>
        <w:t xml:space="preserve">It is not </w:t>
      </w:r>
      <w:r w:rsidR="00B12023" w:rsidRPr="009B664E">
        <w:rPr>
          <w:color w:val="231F20"/>
          <w:spacing w:val="-5"/>
          <w:w w:val="105"/>
          <w:sz w:val="24"/>
          <w:szCs w:val="24"/>
        </w:rPr>
        <w:t>our policy</w:t>
      </w:r>
      <w:r w:rsidRPr="009B664E">
        <w:rPr>
          <w:color w:val="231F20"/>
          <w:spacing w:val="-5"/>
          <w:w w:val="105"/>
          <w:sz w:val="24"/>
          <w:szCs w:val="24"/>
        </w:rPr>
        <w:t xml:space="preserve"> to cancel an event. Should a cancellation be necessary, only the persons listed above shall make the decision.</w:t>
      </w:r>
    </w:p>
    <w:p w14:paraId="23C12CA6" w14:textId="77777777" w:rsidR="0028349F" w:rsidRPr="009B664E" w:rsidRDefault="0028349F" w:rsidP="0028349F">
      <w:pPr>
        <w:ind w:right="130"/>
        <w:rPr>
          <w:color w:val="231F20"/>
          <w:spacing w:val="-5"/>
          <w:w w:val="105"/>
          <w:sz w:val="24"/>
          <w:szCs w:val="24"/>
        </w:rPr>
      </w:pPr>
    </w:p>
    <w:p w14:paraId="44DA9EEA" w14:textId="77777777" w:rsidR="0028349F" w:rsidRPr="009B664E" w:rsidRDefault="0028349F" w:rsidP="0028349F">
      <w:pPr>
        <w:ind w:right="130"/>
        <w:rPr>
          <w:color w:val="231F20"/>
          <w:spacing w:val="-5"/>
          <w:w w:val="105"/>
          <w:sz w:val="24"/>
          <w:szCs w:val="24"/>
        </w:rPr>
      </w:pPr>
      <w:r w:rsidRPr="009B664E">
        <w:rPr>
          <w:color w:val="231F20"/>
          <w:spacing w:val="-5"/>
          <w:w w:val="105"/>
          <w:sz w:val="24"/>
          <w:szCs w:val="24"/>
        </w:rPr>
        <w:t>Upon implementation of the Plan, communication shall flow as follows:</w:t>
      </w:r>
    </w:p>
    <w:p w14:paraId="120F6335" w14:textId="77777777" w:rsidR="0028349F" w:rsidRPr="009B664E" w:rsidRDefault="0028349F" w:rsidP="0028349F">
      <w:pPr>
        <w:ind w:right="130"/>
        <w:rPr>
          <w:color w:val="231F20"/>
          <w:spacing w:val="-5"/>
          <w:w w:val="105"/>
          <w:sz w:val="24"/>
          <w:szCs w:val="24"/>
        </w:rPr>
      </w:pPr>
    </w:p>
    <w:p w14:paraId="735DA6D1" w14:textId="62327E08" w:rsidR="0028349F" w:rsidRPr="009B664E" w:rsidRDefault="0028349F" w:rsidP="0028349F">
      <w:pPr>
        <w:widowControl/>
        <w:numPr>
          <w:ilvl w:val="0"/>
          <w:numId w:val="13"/>
        </w:numPr>
        <w:ind w:right="130"/>
        <w:rPr>
          <w:color w:val="231F20"/>
          <w:spacing w:val="-5"/>
          <w:w w:val="105"/>
          <w:sz w:val="24"/>
          <w:szCs w:val="24"/>
        </w:rPr>
      </w:pPr>
      <w:r w:rsidRPr="009B664E">
        <w:rPr>
          <w:color w:val="231F20"/>
          <w:spacing w:val="-5"/>
          <w:w w:val="105"/>
          <w:sz w:val="24"/>
          <w:szCs w:val="24"/>
        </w:rPr>
        <w:t xml:space="preserve">The </w:t>
      </w:r>
      <w:r w:rsidR="00674745">
        <w:rPr>
          <w:color w:val="231F20"/>
          <w:spacing w:val="-5"/>
          <w:w w:val="105"/>
          <w:sz w:val="24"/>
          <w:szCs w:val="24"/>
        </w:rPr>
        <w:t xml:space="preserve">Festival </w:t>
      </w:r>
      <w:r w:rsidR="00B12023" w:rsidRPr="009B664E">
        <w:rPr>
          <w:color w:val="231F20"/>
          <w:spacing w:val="-5"/>
          <w:w w:val="105"/>
          <w:sz w:val="24"/>
          <w:szCs w:val="24"/>
        </w:rPr>
        <w:t xml:space="preserve">Manager &amp; </w:t>
      </w:r>
      <w:r w:rsidR="00674745">
        <w:rPr>
          <w:color w:val="231F20"/>
          <w:spacing w:val="-5"/>
          <w:w w:val="105"/>
          <w:sz w:val="24"/>
          <w:szCs w:val="24"/>
        </w:rPr>
        <w:t>Chair</w:t>
      </w:r>
      <w:r w:rsidR="00B12023" w:rsidRPr="009B664E">
        <w:rPr>
          <w:color w:val="231F20"/>
          <w:spacing w:val="-5"/>
          <w:w w:val="105"/>
          <w:sz w:val="24"/>
          <w:szCs w:val="24"/>
        </w:rPr>
        <w:t xml:space="preserve"> will notify</w:t>
      </w:r>
      <w:r w:rsidRPr="009B664E">
        <w:rPr>
          <w:color w:val="231F20"/>
          <w:spacing w:val="-5"/>
          <w:w w:val="105"/>
          <w:sz w:val="24"/>
          <w:szCs w:val="24"/>
        </w:rPr>
        <w:t xml:space="preserve"> other Committee/Board Members</w:t>
      </w:r>
    </w:p>
    <w:p w14:paraId="6AD59377" w14:textId="77777777" w:rsidR="0028349F" w:rsidRPr="009B664E" w:rsidRDefault="0028349F" w:rsidP="0028349F">
      <w:pPr>
        <w:ind w:right="130"/>
        <w:rPr>
          <w:color w:val="231F20"/>
          <w:spacing w:val="-5"/>
          <w:w w:val="105"/>
          <w:sz w:val="24"/>
          <w:szCs w:val="24"/>
        </w:rPr>
      </w:pPr>
    </w:p>
    <w:p w14:paraId="1E8719AB" w14:textId="24117248" w:rsidR="0028349F" w:rsidRPr="009B664E" w:rsidRDefault="00674745" w:rsidP="0028349F">
      <w:pPr>
        <w:widowControl/>
        <w:numPr>
          <w:ilvl w:val="0"/>
          <w:numId w:val="4"/>
        </w:numPr>
        <w:ind w:right="130"/>
        <w:rPr>
          <w:color w:val="231F20"/>
          <w:spacing w:val="-5"/>
          <w:w w:val="105"/>
          <w:sz w:val="24"/>
          <w:szCs w:val="24"/>
        </w:rPr>
      </w:pPr>
      <w:r w:rsidRPr="009B664E">
        <w:rPr>
          <w:color w:val="231F20"/>
          <w:spacing w:val="-5"/>
          <w:w w:val="105"/>
          <w:sz w:val="24"/>
          <w:szCs w:val="24"/>
        </w:rPr>
        <w:t xml:space="preserve">The </w:t>
      </w:r>
      <w:r>
        <w:rPr>
          <w:color w:val="231F20"/>
          <w:spacing w:val="-5"/>
          <w:w w:val="105"/>
          <w:sz w:val="24"/>
          <w:szCs w:val="24"/>
        </w:rPr>
        <w:t xml:space="preserve">Festival </w:t>
      </w:r>
      <w:r w:rsidRPr="009B664E">
        <w:rPr>
          <w:color w:val="231F20"/>
          <w:spacing w:val="-5"/>
          <w:w w:val="105"/>
          <w:sz w:val="24"/>
          <w:szCs w:val="24"/>
        </w:rPr>
        <w:t xml:space="preserve">Manager &amp; </w:t>
      </w:r>
      <w:r w:rsidR="005657B9">
        <w:rPr>
          <w:color w:val="231F20"/>
          <w:spacing w:val="-5"/>
          <w:w w:val="105"/>
          <w:sz w:val="24"/>
          <w:szCs w:val="24"/>
        </w:rPr>
        <w:t>Director of Volunteers</w:t>
      </w:r>
      <w:r w:rsidRPr="009B664E">
        <w:rPr>
          <w:color w:val="231F20"/>
          <w:spacing w:val="-5"/>
          <w:w w:val="105"/>
          <w:sz w:val="24"/>
          <w:szCs w:val="24"/>
        </w:rPr>
        <w:t xml:space="preserve"> </w:t>
      </w:r>
      <w:r w:rsidR="0028349F" w:rsidRPr="009B664E">
        <w:rPr>
          <w:color w:val="231F20"/>
          <w:spacing w:val="-5"/>
          <w:w w:val="105"/>
          <w:sz w:val="24"/>
          <w:szCs w:val="24"/>
        </w:rPr>
        <w:t>will notify appropriate volunteers</w:t>
      </w:r>
    </w:p>
    <w:p w14:paraId="3FF07C14" w14:textId="77777777" w:rsidR="0028349F" w:rsidRPr="009B664E" w:rsidRDefault="0028349F" w:rsidP="0028349F">
      <w:pPr>
        <w:ind w:right="130"/>
        <w:rPr>
          <w:color w:val="231F20"/>
          <w:spacing w:val="-5"/>
          <w:w w:val="105"/>
          <w:sz w:val="24"/>
          <w:szCs w:val="24"/>
        </w:rPr>
      </w:pPr>
    </w:p>
    <w:p w14:paraId="07D4E5A2" w14:textId="77777777" w:rsidR="0028349F" w:rsidRPr="009B664E" w:rsidRDefault="0028349F" w:rsidP="0028349F">
      <w:pPr>
        <w:widowControl/>
        <w:numPr>
          <w:ilvl w:val="0"/>
          <w:numId w:val="4"/>
        </w:numPr>
        <w:ind w:right="130"/>
        <w:rPr>
          <w:color w:val="231F20"/>
          <w:spacing w:val="-5"/>
          <w:w w:val="105"/>
          <w:sz w:val="24"/>
          <w:szCs w:val="24"/>
        </w:rPr>
      </w:pPr>
      <w:r w:rsidRPr="009B664E">
        <w:rPr>
          <w:color w:val="231F20"/>
          <w:spacing w:val="-5"/>
          <w:w w:val="105"/>
          <w:sz w:val="24"/>
          <w:szCs w:val="24"/>
        </w:rPr>
        <w:t>If appropriate, the Chair or designate shall contact:</w:t>
      </w:r>
    </w:p>
    <w:p w14:paraId="0D7A2D94" w14:textId="77777777" w:rsidR="0028349F" w:rsidRPr="009B664E" w:rsidRDefault="0028349F" w:rsidP="0028349F">
      <w:pPr>
        <w:widowControl/>
        <w:numPr>
          <w:ilvl w:val="0"/>
          <w:numId w:val="2"/>
        </w:numPr>
        <w:tabs>
          <w:tab w:val="clear" w:pos="360"/>
          <w:tab w:val="num" w:pos="720"/>
        </w:tabs>
        <w:ind w:left="720" w:right="130"/>
        <w:rPr>
          <w:color w:val="231F20"/>
          <w:spacing w:val="-5"/>
          <w:w w:val="105"/>
          <w:sz w:val="24"/>
          <w:szCs w:val="24"/>
        </w:rPr>
      </w:pPr>
      <w:r w:rsidRPr="009B664E">
        <w:rPr>
          <w:color w:val="231F20"/>
          <w:spacing w:val="-5"/>
          <w:w w:val="105"/>
          <w:sz w:val="24"/>
          <w:szCs w:val="24"/>
        </w:rPr>
        <w:t>Police</w:t>
      </w:r>
    </w:p>
    <w:p w14:paraId="2333434F" w14:textId="77777777" w:rsidR="0028349F" w:rsidRPr="009B664E" w:rsidRDefault="0028349F" w:rsidP="0028349F">
      <w:pPr>
        <w:widowControl/>
        <w:numPr>
          <w:ilvl w:val="1"/>
          <w:numId w:val="4"/>
        </w:numPr>
        <w:tabs>
          <w:tab w:val="clear" w:pos="360"/>
          <w:tab w:val="num" w:pos="720"/>
        </w:tabs>
        <w:ind w:left="720" w:right="130"/>
        <w:rPr>
          <w:color w:val="231F20"/>
          <w:spacing w:val="-5"/>
          <w:w w:val="105"/>
          <w:sz w:val="24"/>
          <w:szCs w:val="24"/>
        </w:rPr>
      </w:pPr>
      <w:r w:rsidRPr="009B664E">
        <w:rPr>
          <w:color w:val="231F20"/>
          <w:spacing w:val="-5"/>
          <w:w w:val="105"/>
          <w:sz w:val="24"/>
          <w:szCs w:val="24"/>
        </w:rPr>
        <w:t>Fire Department</w:t>
      </w:r>
    </w:p>
    <w:p w14:paraId="00A9FE8D" w14:textId="77777777" w:rsidR="0028349F" w:rsidRPr="009B664E" w:rsidRDefault="0028349F" w:rsidP="0028349F">
      <w:pPr>
        <w:widowControl/>
        <w:numPr>
          <w:ilvl w:val="1"/>
          <w:numId w:val="4"/>
        </w:numPr>
        <w:tabs>
          <w:tab w:val="clear" w:pos="360"/>
          <w:tab w:val="num" w:pos="720"/>
        </w:tabs>
        <w:ind w:left="720" w:right="130"/>
        <w:rPr>
          <w:color w:val="231F20"/>
          <w:spacing w:val="-5"/>
          <w:w w:val="105"/>
          <w:sz w:val="24"/>
          <w:szCs w:val="24"/>
        </w:rPr>
      </w:pPr>
      <w:proofErr w:type="gramStart"/>
      <w:r w:rsidRPr="009B664E">
        <w:rPr>
          <w:color w:val="231F20"/>
          <w:spacing w:val="-5"/>
          <w:w w:val="105"/>
          <w:sz w:val="24"/>
          <w:szCs w:val="24"/>
        </w:rPr>
        <w:t>and</w:t>
      </w:r>
      <w:proofErr w:type="gramEnd"/>
      <w:r w:rsidRPr="009B664E">
        <w:rPr>
          <w:color w:val="231F20"/>
          <w:spacing w:val="-5"/>
          <w:w w:val="105"/>
          <w:sz w:val="24"/>
          <w:szCs w:val="24"/>
        </w:rPr>
        <w:t xml:space="preserve"> any other governmental/support agencies affected</w:t>
      </w:r>
    </w:p>
    <w:p w14:paraId="14971A54" w14:textId="77777777" w:rsidR="0028349F" w:rsidRPr="009B664E" w:rsidRDefault="0028349F" w:rsidP="0028349F">
      <w:pPr>
        <w:ind w:right="130"/>
        <w:rPr>
          <w:color w:val="231F20"/>
          <w:spacing w:val="-5"/>
          <w:w w:val="105"/>
          <w:sz w:val="24"/>
          <w:szCs w:val="24"/>
        </w:rPr>
      </w:pPr>
    </w:p>
    <w:p w14:paraId="03D9B75A" w14:textId="77777777" w:rsidR="0028349F" w:rsidRPr="009B664E" w:rsidRDefault="0028349F" w:rsidP="0028349F">
      <w:pPr>
        <w:widowControl/>
        <w:numPr>
          <w:ilvl w:val="0"/>
          <w:numId w:val="4"/>
        </w:numPr>
        <w:ind w:right="130"/>
        <w:rPr>
          <w:color w:val="231F20"/>
          <w:spacing w:val="-5"/>
          <w:w w:val="105"/>
          <w:sz w:val="24"/>
          <w:szCs w:val="24"/>
        </w:rPr>
      </w:pPr>
      <w:r w:rsidRPr="009B664E">
        <w:rPr>
          <w:color w:val="231F20"/>
          <w:spacing w:val="-5"/>
          <w:w w:val="105"/>
          <w:sz w:val="24"/>
          <w:szCs w:val="24"/>
        </w:rPr>
        <w:t>If appropriate, the Chair shall contact the following:</w:t>
      </w:r>
    </w:p>
    <w:p w14:paraId="525BA477" w14:textId="77777777" w:rsidR="0028349F" w:rsidRPr="009B664E" w:rsidRDefault="0028349F" w:rsidP="0028349F">
      <w:pPr>
        <w:widowControl/>
        <w:numPr>
          <w:ilvl w:val="1"/>
          <w:numId w:val="4"/>
        </w:numPr>
        <w:tabs>
          <w:tab w:val="clear" w:pos="360"/>
          <w:tab w:val="num" w:pos="720"/>
        </w:tabs>
        <w:ind w:left="720" w:right="130"/>
        <w:rPr>
          <w:color w:val="231F20"/>
          <w:spacing w:val="-5"/>
          <w:w w:val="105"/>
          <w:sz w:val="24"/>
          <w:szCs w:val="24"/>
        </w:rPr>
      </w:pPr>
      <w:r w:rsidRPr="009B664E">
        <w:rPr>
          <w:color w:val="231F20"/>
          <w:spacing w:val="-5"/>
          <w:w w:val="105"/>
          <w:sz w:val="24"/>
          <w:szCs w:val="24"/>
        </w:rPr>
        <w:t>Radio Stations</w:t>
      </w:r>
    </w:p>
    <w:p w14:paraId="20C1443C" w14:textId="77777777" w:rsidR="0028349F" w:rsidRPr="009B664E" w:rsidRDefault="0028349F" w:rsidP="0028349F">
      <w:pPr>
        <w:widowControl/>
        <w:numPr>
          <w:ilvl w:val="1"/>
          <w:numId w:val="4"/>
        </w:numPr>
        <w:tabs>
          <w:tab w:val="clear" w:pos="360"/>
          <w:tab w:val="num" w:pos="720"/>
        </w:tabs>
        <w:ind w:left="720" w:right="130"/>
        <w:rPr>
          <w:color w:val="231F20"/>
          <w:spacing w:val="-5"/>
          <w:w w:val="105"/>
          <w:sz w:val="24"/>
          <w:szCs w:val="24"/>
        </w:rPr>
      </w:pPr>
      <w:r w:rsidRPr="009B664E">
        <w:rPr>
          <w:color w:val="231F20"/>
          <w:spacing w:val="-5"/>
          <w:w w:val="105"/>
          <w:sz w:val="24"/>
          <w:szCs w:val="24"/>
        </w:rPr>
        <w:t>Television Stations</w:t>
      </w:r>
    </w:p>
    <w:p w14:paraId="3163693F" w14:textId="77777777" w:rsidR="0028349F" w:rsidRPr="009B664E" w:rsidRDefault="0028349F" w:rsidP="0028349F">
      <w:pPr>
        <w:widowControl/>
        <w:numPr>
          <w:ilvl w:val="1"/>
          <w:numId w:val="4"/>
        </w:numPr>
        <w:tabs>
          <w:tab w:val="clear" w:pos="360"/>
          <w:tab w:val="num" w:pos="720"/>
        </w:tabs>
        <w:ind w:left="720" w:right="130"/>
        <w:rPr>
          <w:color w:val="231F20"/>
          <w:spacing w:val="-5"/>
          <w:w w:val="105"/>
          <w:sz w:val="24"/>
          <w:szCs w:val="24"/>
        </w:rPr>
      </w:pPr>
      <w:r w:rsidRPr="009B664E">
        <w:rPr>
          <w:color w:val="231F20"/>
          <w:spacing w:val="-5"/>
          <w:w w:val="105"/>
          <w:sz w:val="24"/>
          <w:szCs w:val="24"/>
        </w:rPr>
        <w:t>Newspapers and Print Media</w:t>
      </w:r>
    </w:p>
    <w:p w14:paraId="4DC9593F" w14:textId="77777777" w:rsidR="0028349F" w:rsidRPr="009B664E" w:rsidRDefault="0028349F" w:rsidP="0028349F">
      <w:pPr>
        <w:ind w:left="450" w:right="130"/>
        <w:rPr>
          <w:color w:val="231F20"/>
          <w:spacing w:val="-5"/>
          <w:w w:val="105"/>
          <w:sz w:val="24"/>
          <w:szCs w:val="24"/>
        </w:rPr>
      </w:pPr>
    </w:p>
    <w:p w14:paraId="4071AB0A" w14:textId="50EF2B56" w:rsidR="0028349F" w:rsidRPr="009B664E" w:rsidRDefault="0028349F" w:rsidP="0028349F">
      <w:pPr>
        <w:widowControl/>
        <w:numPr>
          <w:ilvl w:val="0"/>
          <w:numId w:val="4"/>
        </w:numPr>
        <w:ind w:right="130"/>
        <w:rPr>
          <w:color w:val="231F20"/>
          <w:spacing w:val="-5"/>
          <w:w w:val="105"/>
          <w:sz w:val="24"/>
          <w:szCs w:val="24"/>
        </w:rPr>
      </w:pPr>
      <w:r w:rsidRPr="009B664E">
        <w:rPr>
          <w:color w:val="231F20"/>
          <w:spacing w:val="-5"/>
          <w:w w:val="105"/>
          <w:sz w:val="24"/>
          <w:szCs w:val="24"/>
        </w:rPr>
        <w:t>The only Authorized Representative</w:t>
      </w:r>
      <w:r w:rsidR="00C163E0">
        <w:rPr>
          <w:color w:val="231F20"/>
          <w:spacing w:val="-5"/>
          <w:w w:val="105"/>
          <w:sz w:val="24"/>
          <w:szCs w:val="24"/>
        </w:rPr>
        <w:t>(</w:t>
      </w:r>
      <w:r w:rsidRPr="009B664E">
        <w:rPr>
          <w:color w:val="231F20"/>
          <w:spacing w:val="-5"/>
          <w:w w:val="105"/>
          <w:sz w:val="24"/>
          <w:szCs w:val="24"/>
        </w:rPr>
        <w:t>s</w:t>
      </w:r>
      <w:r w:rsidR="00C163E0">
        <w:rPr>
          <w:color w:val="231F20"/>
          <w:spacing w:val="-5"/>
          <w:w w:val="105"/>
          <w:sz w:val="24"/>
          <w:szCs w:val="24"/>
        </w:rPr>
        <w:t>)</w:t>
      </w:r>
      <w:r w:rsidRPr="009B664E">
        <w:rPr>
          <w:color w:val="231F20"/>
          <w:spacing w:val="-5"/>
          <w:w w:val="105"/>
          <w:sz w:val="24"/>
          <w:szCs w:val="24"/>
        </w:rPr>
        <w:t xml:space="preserve"> of </w:t>
      </w:r>
      <w:r w:rsidR="00C163E0">
        <w:rPr>
          <w:color w:val="231F20"/>
          <w:spacing w:val="-5"/>
          <w:w w:val="105"/>
          <w:sz w:val="24"/>
          <w:szCs w:val="24"/>
        </w:rPr>
        <w:t>the festival</w:t>
      </w:r>
      <w:r w:rsidRPr="009B664E">
        <w:rPr>
          <w:color w:val="231F20"/>
          <w:spacing w:val="-5"/>
          <w:w w:val="105"/>
          <w:sz w:val="24"/>
          <w:szCs w:val="24"/>
        </w:rPr>
        <w:t xml:space="preserve"> who will speak as part of the Emergency Plan is:</w:t>
      </w:r>
    </w:p>
    <w:p w14:paraId="63BB80B6" w14:textId="5AE55E39" w:rsidR="0028349F" w:rsidRPr="009B664E" w:rsidRDefault="00674745" w:rsidP="0028349F">
      <w:pPr>
        <w:widowControl/>
        <w:numPr>
          <w:ilvl w:val="1"/>
          <w:numId w:val="4"/>
        </w:numPr>
        <w:tabs>
          <w:tab w:val="clear" w:pos="360"/>
          <w:tab w:val="num" w:pos="720"/>
        </w:tabs>
        <w:ind w:left="720" w:right="130"/>
        <w:rPr>
          <w:color w:val="231F20"/>
          <w:spacing w:val="-5"/>
          <w:w w:val="105"/>
          <w:sz w:val="24"/>
          <w:szCs w:val="24"/>
        </w:rPr>
      </w:pPr>
      <w:r>
        <w:rPr>
          <w:color w:val="231F20"/>
          <w:spacing w:val="-5"/>
          <w:w w:val="105"/>
          <w:sz w:val="24"/>
          <w:szCs w:val="24"/>
        </w:rPr>
        <w:t>Chair</w:t>
      </w:r>
    </w:p>
    <w:p w14:paraId="2B45BD68" w14:textId="092FC5B6" w:rsidR="0028349F" w:rsidRDefault="00674745" w:rsidP="0028349F">
      <w:pPr>
        <w:widowControl/>
        <w:numPr>
          <w:ilvl w:val="1"/>
          <w:numId w:val="4"/>
        </w:numPr>
        <w:tabs>
          <w:tab w:val="clear" w:pos="360"/>
          <w:tab w:val="num" w:pos="720"/>
        </w:tabs>
        <w:ind w:left="720" w:right="130"/>
        <w:rPr>
          <w:color w:val="231F20"/>
          <w:spacing w:val="-5"/>
          <w:w w:val="105"/>
          <w:sz w:val="24"/>
          <w:szCs w:val="24"/>
        </w:rPr>
      </w:pPr>
      <w:r>
        <w:rPr>
          <w:color w:val="231F20"/>
          <w:spacing w:val="-5"/>
          <w:w w:val="105"/>
          <w:sz w:val="24"/>
          <w:szCs w:val="24"/>
        </w:rPr>
        <w:t>Marketing Director</w:t>
      </w:r>
    </w:p>
    <w:p w14:paraId="2D7FF8DA" w14:textId="77777777" w:rsidR="00B12023" w:rsidRPr="009B664E" w:rsidRDefault="00B12023" w:rsidP="00B12023">
      <w:pPr>
        <w:ind w:left="450" w:right="130"/>
        <w:rPr>
          <w:color w:val="231F20"/>
          <w:spacing w:val="-5"/>
          <w:w w:val="105"/>
          <w:sz w:val="24"/>
          <w:szCs w:val="24"/>
        </w:rPr>
      </w:pPr>
    </w:p>
    <w:p w14:paraId="20CBAD0E" w14:textId="77777777" w:rsidR="0028349F" w:rsidRPr="009B664E" w:rsidRDefault="0028349F" w:rsidP="0028349F">
      <w:pPr>
        <w:ind w:right="130"/>
        <w:rPr>
          <w:color w:val="231F20"/>
          <w:spacing w:val="-5"/>
          <w:w w:val="105"/>
          <w:sz w:val="24"/>
          <w:szCs w:val="24"/>
        </w:rPr>
      </w:pPr>
    </w:p>
    <w:p w14:paraId="40BAB3E0" w14:textId="77777777" w:rsidR="0028349F" w:rsidRDefault="0028349F" w:rsidP="0028349F">
      <w:pPr>
        <w:pStyle w:val="BodyTextIndent2"/>
        <w:spacing w:after="0" w:line="240" w:lineRule="auto"/>
        <w:ind w:left="284" w:right="130"/>
        <w:rPr>
          <w:color w:val="231F20"/>
          <w:spacing w:val="-5"/>
          <w:w w:val="105"/>
          <w:sz w:val="24"/>
          <w:szCs w:val="24"/>
        </w:rPr>
      </w:pPr>
      <w:r w:rsidRPr="009B664E">
        <w:rPr>
          <w:color w:val="231F20"/>
          <w:spacing w:val="-5"/>
          <w:w w:val="105"/>
          <w:sz w:val="24"/>
          <w:szCs w:val="24"/>
        </w:rPr>
        <w:t>All media requests will be passed on directly to the</w:t>
      </w:r>
    </w:p>
    <w:p w14:paraId="5DD6B7C9" w14:textId="11558399" w:rsidR="00674745" w:rsidRDefault="00674745" w:rsidP="00674745">
      <w:pPr>
        <w:pStyle w:val="BodyTextIndent2"/>
        <w:numPr>
          <w:ilvl w:val="0"/>
          <w:numId w:val="15"/>
        </w:numPr>
        <w:spacing w:after="0" w:line="240" w:lineRule="auto"/>
        <w:ind w:right="130"/>
        <w:rPr>
          <w:color w:val="231F20"/>
          <w:spacing w:val="-5"/>
          <w:w w:val="105"/>
          <w:sz w:val="24"/>
          <w:szCs w:val="24"/>
        </w:rPr>
      </w:pPr>
      <w:r>
        <w:rPr>
          <w:color w:val="231F20"/>
          <w:spacing w:val="-5"/>
          <w:w w:val="105"/>
          <w:sz w:val="24"/>
          <w:szCs w:val="24"/>
        </w:rPr>
        <w:t>Marketing Director</w:t>
      </w:r>
    </w:p>
    <w:p w14:paraId="38FC47E4" w14:textId="77777777" w:rsidR="00D436FC" w:rsidRDefault="00D436FC">
      <w:pPr>
        <w:rPr>
          <w:rFonts w:eastAsiaTheme="majorEastAsia" w:cstheme="majorBidi"/>
          <w:b/>
          <w:bCs/>
          <w:color w:val="4F81BD" w:themeColor="accent1"/>
          <w:sz w:val="24"/>
          <w:szCs w:val="24"/>
        </w:rPr>
      </w:pPr>
      <w:r>
        <w:rPr>
          <w:sz w:val="24"/>
          <w:szCs w:val="24"/>
        </w:rPr>
        <w:br w:type="page"/>
      </w:r>
    </w:p>
    <w:p w14:paraId="1194DC0E" w14:textId="7809840F" w:rsidR="0028349F" w:rsidRPr="00D436FC" w:rsidRDefault="005F03FA" w:rsidP="00D436FC">
      <w:pPr>
        <w:pStyle w:val="Heading2"/>
      </w:pPr>
      <w:bookmarkStart w:id="7" w:name="_Toc330040037"/>
      <w:r w:rsidRPr="00D436FC">
        <w:lastRenderedPageBreak/>
        <w:t xml:space="preserve">RESPONSIBILITIES </w:t>
      </w:r>
      <w:r>
        <w:t>OF VOLUNTEERS AT THE FESTIVAL</w:t>
      </w:r>
      <w:bookmarkEnd w:id="7"/>
      <w:r>
        <w:t xml:space="preserve"> </w:t>
      </w:r>
    </w:p>
    <w:p w14:paraId="415EC241" w14:textId="77777777" w:rsidR="00D436FC" w:rsidRDefault="00D436FC" w:rsidP="0028349F">
      <w:pPr>
        <w:ind w:left="142" w:right="130"/>
        <w:rPr>
          <w:color w:val="231F20"/>
          <w:spacing w:val="-5"/>
          <w:w w:val="105"/>
          <w:sz w:val="24"/>
          <w:szCs w:val="24"/>
        </w:rPr>
      </w:pPr>
    </w:p>
    <w:p w14:paraId="16CACE25" w14:textId="1FFF9D3A" w:rsidR="0028349F" w:rsidRPr="009B664E" w:rsidRDefault="00C163E0" w:rsidP="00D436FC">
      <w:pPr>
        <w:ind w:right="130"/>
        <w:rPr>
          <w:color w:val="231F20"/>
          <w:spacing w:val="-5"/>
          <w:w w:val="105"/>
          <w:sz w:val="24"/>
          <w:szCs w:val="24"/>
        </w:rPr>
      </w:pPr>
      <w:r>
        <w:rPr>
          <w:color w:val="231F20"/>
          <w:spacing w:val="-5"/>
          <w:w w:val="105"/>
          <w:sz w:val="24"/>
          <w:szCs w:val="24"/>
        </w:rPr>
        <w:t xml:space="preserve">The </w:t>
      </w:r>
      <w:r w:rsidR="00A005B0">
        <w:rPr>
          <w:color w:val="231F20"/>
          <w:spacing w:val="-5"/>
          <w:w w:val="105"/>
          <w:sz w:val="24"/>
          <w:szCs w:val="24"/>
        </w:rPr>
        <w:t>FESTIVAL</w:t>
      </w:r>
      <w:r w:rsidR="0028349F" w:rsidRPr="009B664E">
        <w:rPr>
          <w:color w:val="231F20"/>
          <w:spacing w:val="-5"/>
          <w:w w:val="105"/>
          <w:sz w:val="24"/>
          <w:szCs w:val="24"/>
        </w:rPr>
        <w:t xml:space="preserve"> wants every staff, volunteer and participant to have a fun and positive experience and safety is a key element. In order to promote safety at our performances, it is recommended that volunteers consider the following:</w:t>
      </w:r>
    </w:p>
    <w:p w14:paraId="7D5318BC" w14:textId="77777777" w:rsidR="0028349F" w:rsidRPr="009B664E" w:rsidRDefault="0028349F" w:rsidP="00D436FC">
      <w:pPr>
        <w:widowControl/>
        <w:numPr>
          <w:ilvl w:val="0"/>
          <w:numId w:val="5"/>
        </w:numPr>
        <w:ind w:left="0" w:right="130" w:firstLine="0"/>
        <w:rPr>
          <w:color w:val="231F20"/>
          <w:spacing w:val="-5"/>
          <w:w w:val="105"/>
          <w:sz w:val="24"/>
          <w:szCs w:val="24"/>
        </w:rPr>
      </w:pPr>
      <w:r w:rsidRPr="009B664E">
        <w:rPr>
          <w:color w:val="231F20"/>
          <w:spacing w:val="-5"/>
          <w:w w:val="105"/>
          <w:sz w:val="24"/>
          <w:szCs w:val="24"/>
        </w:rPr>
        <w:t>Check your area upon arrival for unnecessary debris, hazards, boxes or containers that are not clearly labeled.</w:t>
      </w:r>
    </w:p>
    <w:p w14:paraId="77E8E672" w14:textId="77777777" w:rsidR="0028349F" w:rsidRPr="009B664E" w:rsidRDefault="0028349F" w:rsidP="00D436FC">
      <w:pPr>
        <w:widowControl/>
        <w:numPr>
          <w:ilvl w:val="0"/>
          <w:numId w:val="5"/>
        </w:numPr>
        <w:ind w:left="0" w:right="130" w:firstLine="0"/>
        <w:rPr>
          <w:color w:val="231F20"/>
          <w:spacing w:val="-5"/>
          <w:w w:val="105"/>
          <w:sz w:val="24"/>
          <w:szCs w:val="24"/>
        </w:rPr>
      </w:pPr>
      <w:r w:rsidRPr="009B664E">
        <w:rPr>
          <w:color w:val="231F20"/>
          <w:spacing w:val="-5"/>
          <w:w w:val="105"/>
          <w:sz w:val="24"/>
          <w:szCs w:val="24"/>
        </w:rPr>
        <w:t>Wear your name badge or other proper identification</w:t>
      </w:r>
    </w:p>
    <w:p w14:paraId="3CDD90E3" w14:textId="442CD5F6" w:rsidR="0028349F" w:rsidRPr="009B664E" w:rsidRDefault="0028349F" w:rsidP="00D436FC">
      <w:pPr>
        <w:widowControl/>
        <w:numPr>
          <w:ilvl w:val="0"/>
          <w:numId w:val="5"/>
        </w:numPr>
        <w:ind w:left="0" w:right="130" w:firstLine="0"/>
        <w:rPr>
          <w:color w:val="231F20"/>
          <w:spacing w:val="-5"/>
          <w:w w:val="105"/>
          <w:sz w:val="24"/>
          <w:szCs w:val="24"/>
        </w:rPr>
      </w:pPr>
      <w:r w:rsidRPr="009B664E">
        <w:rPr>
          <w:color w:val="231F20"/>
          <w:spacing w:val="-5"/>
          <w:w w:val="105"/>
          <w:sz w:val="24"/>
          <w:szCs w:val="24"/>
        </w:rPr>
        <w:t xml:space="preserve">Notify the </w:t>
      </w:r>
      <w:r w:rsidR="00674745">
        <w:rPr>
          <w:color w:val="231F20"/>
          <w:spacing w:val="-5"/>
          <w:w w:val="105"/>
          <w:sz w:val="24"/>
          <w:szCs w:val="24"/>
        </w:rPr>
        <w:t>Volunteer Director</w:t>
      </w:r>
      <w:r w:rsidRPr="009B664E">
        <w:rPr>
          <w:color w:val="231F20"/>
          <w:spacing w:val="-5"/>
          <w:w w:val="105"/>
          <w:sz w:val="24"/>
          <w:szCs w:val="24"/>
        </w:rPr>
        <w:t xml:space="preserve"> of suspicious packages, people or activities. </w:t>
      </w:r>
    </w:p>
    <w:p w14:paraId="1B0C167B" w14:textId="77777777" w:rsidR="0028349F" w:rsidRPr="009B664E" w:rsidRDefault="0028349F" w:rsidP="00D436FC">
      <w:pPr>
        <w:widowControl/>
        <w:numPr>
          <w:ilvl w:val="0"/>
          <w:numId w:val="5"/>
        </w:numPr>
        <w:ind w:left="0" w:right="130" w:firstLine="0"/>
        <w:rPr>
          <w:color w:val="231F20"/>
          <w:spacing w:val="-5"/>
          <w:w w:val="105"/>
          <w:sz w:val="24"/>
          <w:szCs w:val="24"/>
        </w:rPr>
      </w:pPr>
      <w:r w:rsidRPr="009B664E">
        <w:rPr>
          <w:color w:val="231F20"/>
          <w:spacing w:val="-5"/>
          <w:w w:val="105"/>
          <w:sz w:val="24"/>
          <w:szCs w:val="24"/>
        </w:rPr>
        <w:t xml:space="preserve">Never try to handle a security related action </w:t>
      </w:r>
      <w:proofErr w:type="gramStart"/>
      <w:r w:rsidRPr="009B664E">
        <w:rPr>
          <w:color w:val="231F20"/>
          <w:spacing w:val="-5"/>
          <w:w w:val="105"/>
          <w:sz w:val="24"/>
          <w:szCs w:val="24"/>
        </w:rPr>
        <w:t>yourself</w:t>
      </w:r>
      <w:proofErr w:type="gramEnd"/>
      <w:r w:rsidRPr="009B664E">
        <w:rPr>
          <w:color w:val="231F20"/>
          <w:spacing w:val="-5"/>
          <w:w w:val="105"/>
          <w:sz w:val="24"/>
          <w:szCs w:val="24"/>
        </w:rPr>
        <w:t>. Report the incident and let the Volunteer in Charge take the appropriate action.</w:t>
      </w:r>
    </w:p>
    <w:p w14:paraId="39C72122" w14:textId="77777777" w:rsidR="0028349F" w:rsidRPr="009B664E" w:rsidRDefault="0028349F" w:rsidP="00D436FC">
      <w:pPr>
        <w:widowControl/>
        <w:numPr>
          <w:ilvl w:val="0"/>
          <w:numId w:val="5"/>
        </w:numPr>
        <w:ind w:left="0" w:right="130" w:firstLine="0"/>
        <w:rPr>
          <w:color w:val="231F20"/>
          <w:spacing w:val="-5"/>
          <w:w w:val="105"/>
          <w:sz w:val="24"/>
          <w:szCs w:val="24"/>
        </w:rPr>
      </w:pPr>
      <w:r w:rsidRPr="009B664E">
        <w:rPr>
          <w:color w:val="231F20"/>
          <w:spacing w:val="-5"/>
          <w:w w:val="105"/>
          <w:sz w:val="24"/>
          <w:szCs w:val="24"/>
        </w:rPr>
        <w:t xml:space="preserve">Use common sense and good </w:t>
      </w:r>
      <w:proofErr w:type="spellStart"/>
      <w:r w:rsidRPr="009B664E">
        <w:rPr>
          <w:color w:val="231F20"/>
          <w:spacing w:val="-5"/>
          <w:w w:val="105"/>
          <w:sz w:val="24"/>
          <w:szCs w:val="24"/>
        </w:rPr>
        <w:t>judgement</w:t>
      </w:r>
      <w:proofErr w:type="spellEnd"/>
      <w:r w:rsidRPr="009B664E">
        <w:rPr>
          <w:color w:val="231F20"/>
          <w:spacing w:val="-5"/>
          <w:w w:val="105"/>
          <w:sz w:val="24"/>
          <w:szCs w:val="24"/>
        </w:rPr>
        <w:t>!</w:t>
      </w:r>
    </w:p>
    <w:p w14:paraId="274EF4E3" w14:textId="77777777" w:rsidR="0028349F" w:rsidRPr="009B664E" w:rsidRDefault="0028349F" w:rsidP="00D436FC">
      <w:pPr>
        <w:ind w:right="130"/>
        <w:rPr>
          <w:color w:val="231F20"/>
          <w:spacing w:val="-5"/>
          <w:w w:val="105"/>
          <w:sz w:val="24"/>
          <w:szCs w:val="24"/>
        </w:rPr>
      </w:pPr>
    </w:p>
    <w:p w14:paraId="1B1572A5" w14:textId="77777777" w:rsidR="0028349F" w:rsidRPr="009B664E" w:rsidRDefault="0028349F" w:rsidP="00D436FC">
      <w:pPr>
        <w:pStyle w:val="BodyTextIndent2"/>
        <w:spacing w:line="240" w:lineRule="auto"/>
        <w:ind w:left="0" w:right="130"/>
        <w:rPr>
          <w:color w:val="231F20"/>
          <w:spacing w:val="-5"/>
          <w:w w:val="105"/>
          <w:sz w:val="24"/>
          <w:szCs w:val="24"/>
        </w:rPr>
      </w:pPr>
    </w:p>
    <w:p w14:paraId="20DBF70A" w14:textId="77777777" w:rsidR="0028349F" w:rsidRPr="009B664E" w:rsidRDefault="0028349F" w:rsidP="00D436FC">
      <w:pPr>
        <w:pStyle w:val="BodyTextIndent2"/>
        <w:spacing w:line="240" w:lineRule="auto"/>
        <w:ind w:left="0" w:right="130"/>
        <w:rPr>
          <w:b/>
          <w:color w:val="231F20"/>
          <w:spacing w:val="-5"/>
          <w:w w:val="105"/>
          <w:sz w:val="24"/>
          <w:szCs w:val="24"/>
        </w:rPr>
      </w:pPr>
      <w:r w:rsidRPr="009B664E">
        <w:rPr>
          <w:b/>
          <w:color w:val="231F20"/>
          <w:spacing w:val="-5"/>
          <w:w w:val="105"/>
          <w:sz w:val="24"/>
          <w:szCs w:val="24"/>
        </w:rPr>
        <w:t>Should a Situation Occur</w:t>
      </w:r>
    </w:p>
    <w:p w14:paraId="31A0FEF8" w14:textId="77777777" w:rsidR="0028349F" w:rsidRPr="009B664E" w:rsidRDefault="0028349F" w:rsidP="00D436FC">
      <w:pPr>
        <w:ind w:right="130"/>
        <w:rPr>
          <w:color w:val="231F20"/>
          <w:spacing w:val="-5"/>
          <w:w w:val="105"/>
          <w:sz w:val="24"/>
          <w:szCs w:val="24"/>
        </w:rPr>
      </w:pPr>
      <w:r w:rsidRPr="009B664E">
        <w:rPr>
          <w:color w:val="231F20"/>
          <w:spacing w:val="-5"/>
          <w:w w:val="105"/>
          <w:sz w:val="24"/>
          <w:szCs w:val="24"/>
        </w:rPr>
        <w:t xml:space="preserve">Even with the best of plans, the occasional accident, incident or situation may occur. How the volunteers, and </w:t>
      </w:r>
      <w:proofErr w:type="gramStart"/>
      <w:r w:rsidRPr="009B664E">
        <w:rPr>
          <w:color w:val="231F20"/>
          <w:spacing w:val="-5"/>
          <w:w w:val="105"/>
          <w:sz w:val="24"/>
          <w:szCs w:val="24"/>
        </w:rPr>
        <w:t>participants</w:t>
      </w:r>
      <w:proofErr w:type="gramEnd"/>
      <w:r w:rsidRPr="009B664E">
        <w:rPr>
          <w:color w:val="231F20"/>
          <w:spacing w:val="-5"/>
          <w:w w:val="105"/>
          <w:sz w:val="24"/>
          <w:szCs w:val="24"/>
        </w:rPr>
        <w:t xml:space="preserve"> handle an incident is vitally important to all involved. The following “do’s and don’ts” should help to enable those at the scene to handle a situation in the best and most effective way:</w:t>
      </w:r>
    </w:p>
    <w:p w14:paraId="3BC13E42" w14:textId="77777777" w:rsidR="0028349F" w:rsidRPr="009B664E" w:rsidRDefault="0028349F" w:rsidP="00D436FC">
      <w:pPr>
        <w:pStyle w:val="Heading4"/>
        <w:ind w:right="130"/>
        <w:rPr>
          <w:rFonts w:asciiTheme="minorHAnsi" w:hAnsiTheme="minorHAnsi"/>
          <w:iCs w:val="0"/>
          <w:sz w:val="24"/>
          <w:szCs w:val="24"/>
        </w:rPr>
      </w:pPr>
      <w:r w:rsidRPr="009B664E">
        <w:rPr>
          <w:rFonts w:asciiTheme="minorHAnsi" w:hAnsiTheme="minorHAnsi"/>
          <w:iCs w:val="0"/>
          <w:sz w:val="24"/>
          <w:szCs w:val="24"/>
        </w:rPr>
        <w:t>DO</w:t>
      </w:r>
    </w:p>
    <w:p w14:paraId="7F7E3FC4" w14:textId="77777777" w:rsidR="0028349F" w:rsidRPr="009B664E" w:rsidRDefault="0028349F" w:rsidP="00D436FC">
      <w:pPr>
        <w:widowControl/>
        <w:numPr>
          <w:ilvl w:val="0"/>
          <w:numId w:val="6"/>
        </w:numPr>
        <w:ind w:left="0" w:right="130" w:firstLine="0"/>
        <w:rPr>
          <w:color w:val="231F20"/>
          <w:spacing w:val="-5"/>
          <w:w w:val="105"/>
          <w:sz w:val="24"/>
          <w:szCs w:val="24"/>
        </w:rPr>
      </w:pPr>
      <w:r w:rsidRPr="009B664E">
        <w:rPr>
          <w:color w:val="231F20"/>
          <w:spacing w:val="-5"/>
          <w:w w:val="105"/>
          <w:sz w:val="24"/>
          <w:szCs w:val="24"/>
        </w:rPr>
        <w:t>STAY CALM!!</w:t>
      </w:r>
    </w:p>
    <w:p w14:paraId="29614195" w14:textId="309DA30C" w:rsidR="0028349F" w:rsidRPr="009B664E" w:rsidRDefault="0028349F" w:rsidP="00D436FC">
      <w:pPr>
        <w:widowControl/>
        <w:numPr>
          <w:ilvl w:val="0"/>
          <w:numId w:val="6"/>
        </w:numPr>
        <w:ind w:left="0" w:right="130" w:firstLine="0"/>
        <w:rPr>
          <w:color w:val="231F20"/>
          <w:spacing w:val="-5"/>
          <w:w w:val="105"/>
          <w:sz w:val="24"/>
          <w:szCs w:val="24"/>
        </w:rPr>
      </w:pPr>
      <w:r w:rsidRPr="009B664E">
        <w:rPr>
          <w:color w:val="231F20"/>
          <w:spacing w:val="-5"/>
          <w:w w:val="105"/>
          <w:sz w:val="24"/>
          <w:szCs w:val="24"/>
        </w:rPr>
        <w:t xml:space="preserve">Immediately notify the </w:t>
      </w:r>
      <w:r w:rsidR="00674745">
        <w:rPr>
          <w:color w:val="231F20"/>
          <w:spacing w:val="-5"/>
          <w:w w:val="105"/>
          <w:sz w:val="24"/>
          <w:szCs w:val="24"/>
        </w:rPr>
        <w:t xml:space="preserve">Volunteer Director </w:t>
      </w:r>
    </w:p>
    <w:p w14:paraId="131DC2E1" w14:textId="77777777" w:rsidR="0028349F" w:rsidRPr="009B664E" w:rsidRDefault="0028349F" w:rsidP="00D436FC">
      <w:pPr>
        <w:widowControl/>
        <w:numPr>
          <w:ilvl w:val="0"/>
          <w:numId w:val="6"/>
        </w:numPr>
        <w:ind w:left="0" w:right="130" w:firstLine="0"/>
        <w:rPr>
          <w:color w:val="231F20"/>
          <w:spacing w:val="-5"/>
          <w:w w:val="105"/>
          <w:sz w:val="24"/>
          <w:szCs w:val="24"/>
        </w:rPr>
      </w:pPr>
      <w:r w:rsidRPr="009B664E">
        <w:rPr>
          <w:color w:val="231F20"/>
          <w:spacing w:val="-5"/>
          <w:w w:val="105"/>
          <w:sz w:val="24"/>
          <w:szCs w:val="24"/>
        </w:rPr>
        <w:t>Enlist the help of other volunteers to assist you</w:t>
      </w:r>
    </w:p>
    <w:p w14:paraId="77C9EBBB" w14:textId="77777777" w:rsidR="0028349F" w:rsidRPr="009B664E" w:rsidRDefault="0028349F" w:rsidP="00D436FC">
      <w:pPr>
        <w:widowControl/>
        <w:numPr>
          <w:ilvl w:val="0"/>
          <w:numId w:val="6"/>
        </w:numPr>
        <w:ind w:left="0" w:right="130" w:firstLine="0"/>
        <w:rPr>
          <w:color w:val="231F20"/>
          <w:spacing w:val="-5"/>
          <w:w w:val="105"/>
          <w:sz w:val="24"/>
          <w:szCs w:val="24"/>
        </w:rPr>
      </w:pPr>
      <w:r w:rsidRPr="009B664E">
        <w:rPr>
          <w:color w:val="231F20"/>
          <w:spacing w:val="-5"/>
          <w:w w:val="105"/>
          <w:sz w:val="24"/>
          <w:szCs w:val="24"/>
        </w:rPr>
        <w:t>Keep the area clear of spectators in order to allow authorities or emergency equipment to enter the area</w:t>
      </w:r>
    </w:p>
    <w:p w14:paraId="18655567" w14:textId="77777777" w:rsidR="0028349F" w:rsidRPr="009B664E" w:rsidRDefault="0028349F" w:rsidP="00D436FC">
      <w:pPr>
        <w:widowControl/>
        <w:numPr>
          <w:ilvl w:val="0"/>
          <w:numId w:val="6"/>
        </w:numPr>
        <w:ind w:left="0" w:right="130" w:firstLine="0"/>
        <w:rPr>
          <w:color w:val="231F20"/>
          <w:spacing w:val="-5"/>
          <w:w w:val="105"/>
          <w:sz w:val="24"/>
          <w:szCs w:val="24"/>
        </w:rPr>
      </w:pPr>
      <w:r w:rsidRPr="009B664E">
        <w:rPr>
          <w:color w:val="231F20"/>
          <w:spacing w:val="-5"/>
          <w:w w:val="105"/>
          <w:sz w:val="24"/>
          <w:szCs w:val="24"/>
        </w:rPr>
        <w:t>If there is any likelihood of injuries notify appropriate medical services</w:t>
      </w:r>
    </w:p>
    <w:p w14:paraId="028A1CA0" w14:textId="6F2003C2" w:rsidR="0028349F" w:rsidRPr="009B664E" w:rsidRDefault="0028349F" w:rsidP="00D436FC">
      <w:pPr>
        <w:widowControl/>
        <w:numPr>
          <w:ilvl w:val="0"/>
          <w:numId w:val="6"/>
        </w:numPr>
        <w:ind w:left="0" w:right="130" w:firstLine="0"/>
        <w:rPr>
          <w:color w:val="231F20"/>
          <w:spacing w:val="-5"/>
          <w:w w:val="105"/>
          <w:sz w:val="24"/>
          <w:szCs w:val="24"/>
        </w:rPr>
      </w:pPr>
      <w:r w:rsidRPr="009B664E">
        <w:rPr>
          <w:color w:val="231F20"/>
          <w:spacing w:val="-5"/>
          <w:w w:val="105"/>
          <w:sz w:val="24"/>
          <w:szCs w:val="24"/>
        </w:rPr>
        <w:t xml:space="preserve">Refer media to the </w:t>
      </w:r>
      <w:r w:rsidR="00674745">
        <w:rPr>
          <w:color w:val="231F20"/>
          <w:spacing w:val="-5"/>
          <w:w w:val="105"/>
          <w:sz w:val="24"/>
          <w:szCs w:val="24"/>
        </w:rPr>
        <w:t>Marketing</w:t>
      </w:r>
      <w:r w:rsidR="00005BA2">
        <w:rPr>
          <w:color w:val="231F20"/>
          <w:spacing w:val="-5"/>
          <w:w w:val="105"/>
          <w:sz w:val="24"/>
          <w:szCs w:val="24"/>
        </w:rPr>
        <w:t xml:space="preserve"> Director</w:t>
      </w:r>
      <w:r w:rsidRPr="009B664E">
        <w:rPr>
          <w:color w:val="231F20"/>
          <w:spacing w:val="-5"/>
          <w:w w:val="105"/>
          <w:sz w:val="24"/>
          <w:szCs w:val="24"/>
        </w:rPr>
        <w:t>, only if and when you are approached by media</w:t>
      </w:r>
    </w:p>
    <w:p w14:paraId="0778CF31" w14:textId="77777777" w:rsidR="0028349F" w:rsidRPr="009B664E" w:rsidRDefault="0028349F" w:rsidP="00D436FC">
      <w:pPr>
        <w:widowControl/>
        <w:numPr>
          <w:ilvl w:val="0"/>
          <w:numId w:val="6"/>
        </w:numPr>
        <w:ind w:left="0" w:right="130" w:firstLine="0"/>
        <w:rPr>
          <w:color w:val="231F20"/>
          <w:spacing w:val="-5"/>
          <w:w w:val="105"/>
          <w:sz w:val="24"/>
          <w:szCs w:val="24"/>
        </w:rPr>
      </w:pPr>
      <w:r w:rsidRPr="009B664E">
        <w:rPr>
          <w:color w:val="231F20"/>
          <w:spacing w:val="-5"/>
          <w:w w:val="105"/>
          <w:sz w:val="24"/>
          <w:szCs w:val="24"/>
        </w:rPr>
        <w:t>Get the names, addresses and phone numbers of any injured parties and all witnesses; utilize other volunteers and staff to ensure no one gets missed</w:t>
      </w:r>
    </w:p>
    <w:p w14:paraId="40B12C99" w14:textId="567D9514" w:rsidR="0028349F" w:rsidRPr="009B664E" w:rsidRDefault="0028349F" w:rsidP="00D436FC">
      <w:pPr>
        <w:widowControl/>
        <w:numPr>
          <w:ilvl w:val="0"/>
          <w:numId w:val="6"/>
        </w:numPr>
        <w:ind w:left="0" w:right="130" w:firstLine="0"/>
        <w:rPr>
          <w:color w:val="231F20"/>
          <w:spacing w:val="-5"/>
          <w:w w:val="105"/>
          <w:sz w:val="24"/>
          <w:szCs w:val="24"/>
        </w:rPr>
      </w:pPr>
      <w:r w:rsidRPr="009B664E">
        <w:rPr>
          <w:color w:val="231F20"/>
          <w:spacing w:val="-5"/>
          <w:w w:val="105"/>
          <w:sz w:val="24"/>
          <w:szCs w:val="24"/>
        </w:rPr>
        <w:t xml:space="preserve">Complete an “Incident Report” as soon as possible and return to the Volunteer </w:t>
      </w:r>
      <w:r w:rsidR="00005BA2">
        <w:rPr>
          <w:color w:val="231F20"/>
          <w:spacing w:val="-5"/>
          <w:w w:val="105"/>
          <w:sz w:val="24"/>
          <w:szCs w:val="24"/>
        </w:rPr>
        <w:t>Director</w:t>
      </w:r>
    </w:p>
    <w:p w14:paraId="6808B0FA" w14:textId="77777777" w:rsidR="0028349F" w:rsidRPr="009B664E" w:rsidRDefault="0028349F" w:rsidP="00D436FC">
      <w:pPr>
        <w:ind w:right="130"/>
        <w:rPr>
          <w:color w:val="231F20"/>
          <w:spacing w:val="-5"/>
          <w:w w:val="105"/>
          <w:sz w:val="24"/>
          <w:szCs w:val="24"/>
        </w:rPr>
      </w:pPr>
    </w:p>
    <w:p w14:paraId="307A5BB6" w14:textId="77777777" w:rsidR="0028349F" w:rsidRPr="000F0CAC" w:rsidRDefault="0028349F" w:rsidP="00D436FC">
      <w:pPr>
        <w:pStyle w:val="Heading4"/>
        <w:ind w:right="130"/>
        <w:rPr>
          <w:rFonts w:asciiTheme="minorHAnsi" w:hAnsiTheme="minorHAnsi"/>
          <w:iCs w:val="0"/>
          <w:sz w:val="24"/>
          <w:szCs w:val="24"/>
        </w:rPr>
      </w:pPr>
      <w:r w:rsidRPr="000F0CAC">
        <w:rPr>
          <w:rFonts w:asciiTheme="minorHAnsi" w:hAnsiTheme="minorHAnsi"/>
          <w:iCs w:val="0"/>
          <w:sz w:val="24"/>
          <w:szCs w:val="24"/>
        </w:rPr>
        <w:t>DON’T</w:t>
      </w:r>
    </w:p>
    <w:p w14:paraId="611D1661" w14:textId="77777777" w:rsidR="0028349F" w:rsidRPr="009B664E" w:rsidRDefault="0028349F" w:rsidP="00D436FC">
      <w:pPr>
        <w:widowControl/>
        <w:numPr>
          <w:ilvl w:val="0"/>
          <w:numId w:val="7"/>
        </w:numPr>
        <w:ind w:left="0" w:right="130" w:firstLine="0"/>
        <w:rPr>
          <w:color w:val="231F20"/>
          <w:spacing w:val="-5"/>
          <w:w w:val="105"/>
          <w:sz w:val="24"/>
          <w:szCs w:val="24"/>
        </w:rPr>
      </w:pPr>
      <w:r w:rsidRPr="009B664E">
        <w:rPr>
          <w:color w:val="231F20"/>
          <w:spacing w:val="-5"/>
          <w:w w:val="105"/>
          <w:sz w:val="24"/>
          <w:szCs w:val="24"/>
        </w:rPr>
        <w:t>Speculate on cause, fault or outcome to anyone, including media</w:t>
      </w:r>
    </w:p>
    <w:p w14:paraId="33F06918" w14:textId="77777777" w:rsidR="0028349F" w:rsidRPr="009B664E" w:rsidRDefault="0028349F" w:rsidP="00D436FC">
      <w:pPr>
        <w:widowControl/>
        <w:numPr>
          <w:ilvl w:val="0"/>
          <w:numId w:val="7"/>
        </w:numPr>
        <w:ind w:left="0" w:right="130" w:firstLine="0"/>
        <w:rPr>
          <w:color w:val="231F20"/>
          <w:spacing w:val="-5"/>
          <w:w w:val="105"/>
          <w:sz w:val="24"/>
          <w:szCs w:val="24"/>
        </w:rPr>
      </w:pPr>
      <w:r w:rsidRPr="009B664E">
        <w:rPr>
          <w:color w:val="231F20"/>
          <w:spacing w:val="-5"/>
          <w:w w:val="105"/>
          <w:sz w:val="24"/>
          <w:szCs w:val="24"/>
        </w:rPr>
        <w:t xml:space="preserve">Attempt to handle situation by yourself, notify the Volunteer </w:t>
      </w:r>
      <w:r w:rsidR="005813A9" w:rsidRPr="009B664E">
        <w:rPr>
          <w:color w:val="231F20"/>
          <w:spacing w:val="-5"/>
          <w:w w:val="105"/>
          <w:sz w:val="24"/>
          <w:szCs w:val="24"/>
        </w:rPr>
        <w:t>Co-</w:t>
      </w:r>
      <w:proofErr w:type="spellStart"/>
      <w:r w:rsidR="005813A9" w:rsidRPr="009B664E">
        <w:rPr>
          <w:color w:val="231F20"/>
          <w:spacing w:val="-5"/>
          <w:w w:val="105"/>
          <w:sz w:val="24"/>
          <w:szCs w:val="24"/>
        </w:rPr>
        <w:t>ordinator</w:t>
      </w:r>
      <w:proofErr w:type="spellEnd"/>
      <w:r w:rsidRPr="009B664E">
        <w:rPr>
          <w:color w:val="231F20"/>
          <w:spacing w:val="-5"/>
          <w:w w:val="105"/>
          <w:sz w:val="24"/>
          <w:szCs w:val="24"/>
        </w:rPr>
        <w:t xml:space="preserve"> immediately.</w:t>
      </w:r>
    </w:p>
    <w:p w14:paraId="28FCA01A" w14:textId="77777777" w:rsidR="0028349F" w:rsidRPr="009B664E" w:rsidRDefault="0028349F" w:rsidP="00D436FC">
      <w:pPr>
        <w:widowControl/>
        <w:numPr>
          <w:ilvl w:val="0"/>
          <w:numId w:val="7"/>
        </w:numPr>
        <w:ind w:left="0" w:right="130" w:firstLine="0"/>
        <w:rPr>
          <w:color w:val="231F20"/>
          <w:spacing w:val="-5"/>
          <w:w w:val="105"/>
          <w:sz w:val="24"/>
          <w:szCs w:val="24"/>
        </w:rPr>
      </w:pPr>
      <w:r w:rsidRPr="009B664E">
        <w:rPr>
          <w:color w:val="231F20"/>
          <w:spacing w:val="-5"/>
          <w:w w:val="105"/>
          <w:sz w:val="24"/>
          <w:szCs w:val="24"/>
        </w:rPr>
        <w:t>Attempt to move an injured person who is not able to move on his or her own.</w:t>
      </w:r>
    </w:p>
    <w:p w14:paraId="4C895B74" w14:textId="5E4A0006" w:rsidR="005813A9" w:rsidRDefault="005813A9" w:rsidP="00D436FC">
      <w:pPr>
        <w:rPr>
          <w:b/>
        </w:rPr>
        <w:sectPr w:rsidR="005813A9" w:rsidSect="009B664E">
          <w:type w:val="continuous"/>
          <w:pgSz w:w="12240" w:h="15840"/>
          <w:pgMar w:top="1134" w:right="851" w:bottom="1134" w:left="851" w:header="720" w:footer="720" w:gutter="0"/>
          <w:cols w:space="145"/>
        </w:sectPr>
      </w:pPr>
    </w:p>
    <w:p w14:paraId="2C53AEA8" w14:textId="77777777" w:rsidR="006B05F5" w:rsidRDefault="006B05F5" w:rsidP="00D436FC">
      <w:pPr>
        <w:autoSpaceDE w:val="0"/>
        <w:autoSpaceDN w:val="0"/>
        <w:adjustRightInd w:val="0"/>
        <w:rPr>
          <w:rFonts w:cs="Arial"/>
          <w:color w:val="231F20"/>
          <w:w w:val="90"/>
          <w:sz w:val="24"/>
          <w:szCs w:val="24"/>
        </w:rPr>
      </w:pPr>
    </w:p>
    <w:p w14:paraId="3C548204" w14:textId="77777777" w:rsidR="005F03FA" w:rsidRDefault="005F03FA">
      <w:pPr>
        <w:rPr>
          <w:rFonts w:eastAsiaTheme="majorEastAsia" w:cstheme="majorBidi"/>
          <w:b/>
          <w:bCs/>
          <w:color w:val="4F81BD" w:themeColor="accent1"/>
          <w:sz w:val="24"/>
          <w:szCs w:val="24"/>
        </w:rPr>
      </w:pPr>
      <w:r>
        <w:rPr>
          <w:sz w:val="24"/>
          <w:szCs w:val="24"/>
        </w:rPr>
        <w:br w:type="page"/>
      </w:r>
    </w:p>
    <w:p w14:paraId="6E0C4E38" w14:textId="79A4D350" w:rsidR="00005BA2" w:rsidRDefault="00005BA2" w:rsidP="00005BA2">
      <w:pPr>
        <w:pStyle w:val="Heading2"/>
      </w:pPr>
      <w:bookmarkStart w:id="8" w:name="_Toc330040038"/>
      <w:r>
        <w:lastRenderedPageBreak/>
        <w:t>EMERGENCY TYPES</w:t>
      </w:r>
      <w:bookmarkEnd w:id="8"/>
    </w:p>
    <w:p w14:paraId="4C7D2FEF" w14:textId="77777777" w:rsidR="00005BA2" w:rsidRDefault="00005BA2" w:rsidP="00005BA2"/>
    <w:p w14:paraId="434BAF0E" w14:textId="1C3C1805" w:rsidR="00005BA2" w:rsidRPr="001A5551" w:rsidRDefault="00005BA2" w:rsidP="00005BA2">
      <w:pPr>
        <w:pStyle w:val="ListParagraph"/>
        <w:numPr>
          <w:ilvl w:val="0"/>
          <w:numId w:val="17"/>
        </w:numPr>
        <w:rPr>
          <w:b/>
          <w:sz w:val="24"/>
          <w:szCs w:val="24"/>
        </w:rPr>
      </w:pPr>
      <w:r w:rsidRPr="001A5551">
        <w:rPr>
          <w:b/>
          <w:sz w:val="24"/>
          <w:szCs w:val="24"/>
        </w:rPr>
        <w:t>Medical Emergency</w:t>
      </w:r>
    </w:p>
    <w:p w14:paraId="6ED92A63" w14:textId="72990F81" w:rsidR="00005BA2" w:rsidRPr="001A5551" w:rsidRDefault="00005BA2" w:rsidP="00005BA2">
      <w:pPr>
        <w:pStyle w:val="ListParagraph"/>
        <w:numPr>
          <w:ilvl w:val="0"/>
          <w:numId w:val="18"/>
        </w:numPr>
        <w:rPr>
          <w:sz w:val="24"/>
          <w:szCs w:val="24"/>
        </w:rPr>
      </w:pPr>
      <w:r w:rsidRPr="001A5551">
        <w:rPr>
          <w:sz w:val="24"/>
          <w:szCs w:val="24"/>
        </w:rPr>
        <w:t>Summon on-site medical aid and security/paid duty offers immediately and call 911 for EMS if significant incident.</w:t>
      </w:r>
    </w:p>
    <w:p w14:paraId="4C4D5339" w14:textId="77777777" w:rsidR="00005BA2" w:rsidRPr="001A5551" w:rsidRDefault="00005BA2" w:rsidP="00005BA2">
      <w:pPr>
        <w:pStyle w:val="ListParagraph"/>
        <w:numPr>
          <w:ilvl w:val="0"/>
          <w:numId w:val="18"/>
        </w:numPr>
        <w:rPr>
          <w:sz w:val="24"/>
          <w:szCs w:val="24"/>
        </w:rPr>
      </w:pPr>
      <w:r w:rsidRPr="001A5551">
        <w:rPr>
          <w:sz w:val="24"/>
          <w:szCs w:val="24"/>
        </w:rPr>
        <w:t xml:space="preserve">Volunteer Director to be notified immediately </w:t>
      </w:r>
    </w:p>
    <w:p w14:paraId="14F0C44D" w14:textId="7E9DE956" w:rsidR="00005BA2" w:rsidRPr="001A5551" w:rsidRDefault="00005BA2" w:rsidP="00005BA2">
      <w:pPr>
        <w:pStyle w:val="ListParagraph"/>
        <w:numPr>
          <w:ilvl w:val="0"/>
          <w:numId w:val="18"/>
        </w:numPr>
        <w:rPr>
          <w:sz w:val="24"/>
          <w:szCs w:val="24"/>
        </w:rPr>
      </w:pPr>
      <w:r w:rsidRPr="001A5551">
        <w:rPr>
          <w:sz w:val="24"/>
          <w:szCs w:val="24"/>
        </w:rPr>
        <w:t xml:space="preserve">Volunteer Director to notify </w:t>
      </w:r>
      <w:r w:rsidR="00533584">
        <w:rPr>
          <w:sz w:val="24"/>
          <w:szCs w:val="24"/>
        </w:rPr>
        <w:t>Director of Logistics</w:t>
      </w:r>
    </w:p>
    <w:p w14:paraId="4B78C136" w14:textId="22913FA5" w:rsidR="00005BA2" w:rsidRPr="001A5551" w:rsidRDefault="00533584" w:rsidP="00005BA2">
      <w:pPr>
        <w:pStyle w:val="ListParagraph"/>
        <w:numPr>
          <w:ilvl w:val="0"/>
          <w:numId w:val="18"/>
        </w:numPr>
        <w:rPr>
          <w:sz w:val="24"/>
          <w:szCs w:val="24"/>
        </w:rPr>
      </w:pPr>
      <w:r>
        <w:rPr>
          <w:sz w:val="24"/>
          <w:szCs w:val="24"/>
        </w:rPr>
        <w:t>Director of Logistics</w:t>
      </w:r>
      <w:r w:rsidR="00005BA2" w:rsidRPr="001A5551">
        <w:rPr>
          <w:sz w:val="24"/>
          <w:szCs w:val="24"/>
        </w:rPr>
        <w:t xml:space="preserve"> to attend incident and support site volunteers to provide access/egress for EMS</w:t>
      </w:r>
    </w:p>
    <w:p w14:paraId="3B114ECD" w14:textId="4C1764AB" w:rsidR="00005BA2" w:rsidRPr="001A5551" w:rsidRDefault="00005BA2" w:rsidP="00005BA2">
      <w:pPr>
        <w:pStyle w:val="ListParagraph"/>
        <w:numPr>
          <w:ilvl w:val="0"/>
          <w:numId w:val="18"/>
        </w:numPr>
        <w:rPr>
          <w:sz w:val="24"/>
          <w:szCs w:val="24"/>
        </w:rPr>
      </w:pPr>
      <w:r w:rsidRPr="001A5551">
        <w:rPr>
          <w:sz w:val="24"/>
          <w:szCs w:val="24"/>
        </w:rPr>
        <w:t>Security to attend to crowd control</w:t>
      </w:r>
    </w:p>
    <w:p w14:paraId="6A9E0AF6" w14:textId="3685A60E" w:rsidR="00005BA2" w:rsidRPr="001A5551" w:rsidRDefault="00005BA2" w:rsidP="00005BA2">
      <w:pPr>
        <w:pStyle w:val="ListParagraph"/>
        <w:numPr>
          <w:ilvl w:val="0"/>
          <w:numId w:val="18"/>
        </w:numPr>
        <w:rPr>
          <w:sz w:val="24"/>
          <w:szCs w:val="24"/>
        </w:rPr>
      </w:pPr>
      <w:r w:rsidRPr="001A5551">
        <w:rPr>
          <w:sz w:val="24"/>
          <w:szCs w:val="24"/>
        </w:rPr>
        <w:t xml:space="preserve">Emergency access points: </w:t>
      </w:r>
    </w:p>
    <w:p w14:paraId="404032FD" w14:textId="43D36B79" w:rsidR="00005BA2" w:rsidRPr="001A5551" w:rsidRDefault="00C163E0" w:rsidP="00005BA2">
      <w:pPr>
        <w:pStyle w:val="ListParagraph"/>
        <w:numPr>
          <w:ilvl w:val="1"/>
          <w:numId w:val="18"/>
        </w:numPr>
        <w:rPr>
          <w:sz w:val="24"/>
          <w:szCs w:val="24"/>
        </w:rPr>
      </w:pPr>
      <w:r>
        <w:rPr>
          <w:sz w:val="24"/>
          <w:szCs w:val="24"/>
        </w:rPr>
        <w:t>___________________________</w:t>
      </w:r>
    </w:p>
    <w:p w14:paraId="040C6298" w14:textId="680BF80C" w:rsidR="00005BA2" w:rsidRPr="001A5551" w:rsidRDefault="00005BA2" w:rsidP="00005BA2">
      <w:pPr>
        <w:pStyle w:val="ListParagraph"/>
        <w:numPr>
          <w:ilvl w:val="0"/>
          <w:numId w:val="18"/>
        </w:numPr>
        <w:rPr>
          <w:sz w:val="24"/>
          <w:szCs w:val="24"/>
        </w:rPr>
      </w:pPr>
      <w:r w:rsidRPr="001A5551">
        <w:rPr>
          <w:sz w:val="24"/>
          <w:szCs w:val="24"/>
        </w:rPr>
        <w:t xml:space="preserve">The </w:t>
      </w:r>
      <w:r w:rsidR="00533584">
        <w:rPr>
          <w:sz w:val="24"/>
          <w:szCs w:val="24"/>
        </w:rPr>
        <w:t>Director of Logistics</w:t>
      </w:r>
      <w:r w:rsidRPr="001A5551">
        <w:rPr>
          <w:sz w:val="24"/>
          <w:szCs w:val="24"/>
        </w:rPr>
        <w:t xml:space="preserve"> will dispatch a point person with radio to the appropriate access </w:t>
      </w:r>
      <w:r w:rsidR="00B1424F" w:rsidRPr="001A5551">
        <w:rPr>
          <w:sz w:val="24"/>
          <w:szCs w:val="24"/>
        </w:rPr>
        <w:t>to direct emergency personnel to the incident area.</w:t>
      </w:r>
    </w:p>
    <w:p w14:paraId="0A9D785E" w14:textId="194BDAAC" w:rsidR="00B1424F" w:rsidRPr="001A5551" w:rsidRDefault="00533584" w:rsidP="00005BA2">
      <w:pPr>
        <w:pStyle w:val="ListParagraph"/>
        <w:numPr>
          <w:ilvl w:val="0"/>
          <w:numId w:val="18"/>
        </w:numPr>
        <w:rPr>
          <w:sz w:val="24"/>
          <w:szCs w:val="24"/>
        </w:rPr>
      </w:pPr>
      <w:r>
        <w:rPr>
          <w:sz w:val="24"/>
          <w:szCs w:val="24"/>
        </w:rPr>
        <w:t>Director of Logistics</w:t>
      </w:r>
      <w:r w:rsidR="00B1424F" w:rsidRPr="001A5551">
        <w:rPr>
          <w:sz w:val="24"/>
          <w:szCs w:val="24"/>
        </w:rPr>
        <w:t xml:space="preserve"> to complete and file a </w:t>
      </w:r>
      <w:r w:rsidR="00A005B0">
        <w:rPr>
          <w:sz w:val="24"/>
          <w:szCs w:val="24"/>
        </w:rPr>
        <w:t>FESTIVAL</w:t>
      </w:r>
      <w:r w:rsidR="00B1424F" w:rsidRPr="001A5551">
        <w:rPr>
          <w:sz w:val="24"/>
          <w:szCs w:val="24"/>
        </w:rPr>
        <w:t xml:space="preserve"> incident report immediately following the incident.</w:t>
      </w:r>
    </w:p>
    <w:p w14:paraId="31FC3120" w14:textId="3CDA3CB1" w:rsidR="00B1424F" w:rsidRPr="001A5551" w:rsidRDefault="00B1424F" w:rsidP="00B1424F">
      <w:pPr>
        <w:rPr>
          <w:sz w:val="24"/>
          <w:szCs w:val="24"/>
        </w:rPr>
      </w:pPr>
      <w:r w:rsidRPr="001A5551">
        <w:rPr>
          <w:sz w:val="24"/>
          <w:szCs w:val="24"/>
        </w:rPr>
        <w:t xml:space="preserve">NOTE: </w:t>
      </w:r>
      <w:r w:rsidR="00C163E0">
        <w:rPr>
          <w:sz w:val="24"/>
          <w:szCs w:val="24"/>
        </w:rPr>
        <w:t>______________________</w:t>
      </w:r>
      <w:r w:rsidRPr="001A5551">
        <w:rPr>
          <w:sz w:val="24"/>
          <w:szCs w:val="24"/>
        </w:rPr>
        <w:t xml:space="preserve"> is the nearest hospital.</w:t>
      </w:r>
    </w:p>
    <w:p w14:paraId="1DD7ABEC" w14:textId="77777777" w:rsidR="00B1424F" w:rsidRPr="001A5551" w:rsidRDefault="00B1424F" w:rsidP="00B1424F">
      <w:pPr>
        <w:rPr>
          <w:sz w:val="24"/>
          <w:szCs w:val="24"/>
        </w:rPr>
      </w:pPr>
    </w:p>
    <w:p w14:paraId="75EB33A7" w14:textId="18EB6CA8" w:rsidR="00B1424F" w:rsidRPr="001A5551" w:rsidRDefault="00B1424F" w:rsidP="00B1424F">
      <w:pPr>
        <w:pStyle w:val="ListParagraph"/>
        <w:numPr>
          <w:ilvl w:val="0"/>
          <w:numId w:val="17"/>
        </w:numPr>
        <w:rPr>
          <w:sz w:val="24"/>
          <w:szCs w:val="24"/>
        </w:rPr>
      </w:pPr>
      <w:r w:rsidRPr="001A5551">
        <w:rPr>
          <w:b/>
          <w:sz w:val="24"/>
          <w:szCs w:val="24"/>
        </w:rPr>
        <w:t>Civil Disruption</w:t>
      </w:r>
    </w:p>
    <w:p w14:paraId="3518F13C" w14:textId="7AEF9CB0" w:rsidR="00B1424F" w:rsidRPr="001A5551" w:rsidRDefault="00B1424F" w:rsidP="00B1424F">
      <w:pPr>
        <w:pStyle w:val="ListParagraph"/>
        <w:numPr>
          <w:ilvl w:val="0"/>
          <w:numId w:val="19"/>
        </w:numPr>
        <w:rPr>
          <w:sz w:val="24"/>
          <w:szCs w:val="24"/>
        </w:rPr>
      </w:pPr>
      <w:r w:rsidRPr="001A5551">
        <w:rPr>
          <w:sz w:val="24"/>
          <w:szCs w:val="24"/>
        </w:rPr>
        <w:t>Notify security and/or paid duty on-site officer</w:t>
      </w:r>
    </w:p>
    <w:p w14:paraId="59B7CAE5" w14:textId="1AEC5510" w:rsidR="00B1424F" w:rsidRPr="001A5551" w:rsidRDefault="00B1424F" w:rsidP="00B1424F">
      <w:pPr>
        <w:pStyle w:val="ListParagraph"/>
        <w:numPr>
          <w:ilvl w:val="0"/>
          <w:numId w:val="19"/>
        </w:numPr>
        <w:rPr>
          <w:sz w:val="24"/>
          <w:szCs w:val="24"/>
        </w:rPr>
      </w:pPr>
      <w:r w:rsidRPr="001A5551">
        <w:rPr>
          <w:sz w:val="24"/>
          <w:szCs w:val="24"/>
        </w:rPr>
        <w:t>Volunteers will NOT engage in, or participate in security functions.</w:t>
      </w:r>
    </w:p>
    <w:p w14:paraId="778805AD" w14:textId="14955BB0" w:rsidR="00B1424F" w:rsidRPr="001A5551" w:rsidRDefault="00B1424F" w:rsidP="00B1424F">
      <w:pPr>
        <w:pStyle w:val="ListParagraph"/>
        <w:numPr>
          <w:ilvl w:val="0"/>
          <w:numId w:val="19"/>
        </w:numPr>
        <w:rPr>
          <w:sz w:val="24"/>
          <w:szCs w:val="24"/>
        </w:rPr>
      </w:pPr>
      <w:r w:rsidRPr="001A5551">
        <w:rPr>
          <w:sz w:val="24"/>
          <w:szCs w:val="24"/>
        </w:rPr>
        <w:t xml:space="preserve">Volunteers to notify Volunteer Director and </w:t>
      </w:r>
      <w:r w:rsidR="00533584">
        <w:rPr>
          <w:sz w:val="24"/>
          <w:szCs w:val="24"/>
        </w:rPr>
        <w:t>Director of Logistics</w:t>
      </w:r>
    </w:p>
    <w:p w14:paraId="76E49F32" w14:textId="306E105E" w:rsidR="00B1424F" w:rsidRPr="001A5551" w:rsidRDefault="00533584" w:rsidP="00B1424F">
      <w:pPr>
        <w:pStyle w:val="ListParagraph"/>
        <w:numPr>
          <w:ilvl w:val="0"/>
          <w:numId w:val="19"/>
        </w:numPr>
        <w:rPr>
          <w:sz w:val="24"/>
          <w:szCs w:val="24"/>
        </w:rPr>
      </w:pPr>
      <w:r>
        <w:rPr>
          <w:sz w:val="24"/>
          <w:szCs w:val="24"/>
        </w:rPr>
        <w:t>Director of Logistics</w:t>
      </w:r>
      <w:r w:rsidR="00B1424F" w:rsidRPr="001A5551">
        <w:rPr>
          <w:sz w:val="24"/>
          <w:szCs w:val="24"/>
        </w:rPr>
        <w:t xml:space="preserve"> will contact </w:t>
      </w:r>
      <w:r w:rsidR="00A005B0">
        <w:rPr>
          <w:sz w:val="24"/>
          <w:szCs w:val="24"/>
        </w:rPr>
        <w:t>FESTIVAL</w:t>
      </w:r>
      <w:r w:rsidR="00B1424F" w:rsidRPr="001A5551">
        <w:rPr>
          <w:sz w:val="24"/>
          <w:szCs w:val="24"/>
        </w:rPr>
        <w:t xml:space="preserve"> Safety Committee</w:t>
      </w:r>
    </w:p>
    <w:p w14:paraId="3FBD098D" w14:textId="62C0855B" w:rsidR="00B1424F" w:rsidRPr="001A5551" w:rsidRDefault="00B1424F" w:rsidP="00B1424F">
      <w:pPr>
        <w:pStyle w:val="ListParagraph"/>
        <w:numPr>
          <w:ilvl w:val="0"/>
          <w:numId w:val="19"/>
        </w:numPr>
        <w:rPr>
          <w:sz w:val="24"/>
          <w:szCs w:val="24"/>
        </w:rPr>
      </w:pPr>
      <w:r w:rsidRPr="001A5551">
        <w:rPr>
          <w:sz w:val="24"/>
          <w:szCs w:val="24"/>
        </w:rPr>
        <w:t>Police will determine if site evacuation procedure should be initiated.</w:t>
      </w:r>
    </w:p>
    <w:p w14:paraId="53F11507" w14:textId="3EA8A91C" w:rsidR="00B1424F" w:rsidRPr="001A5551" w:rsidRDefault="00533584" w:rsidP="00B1424F">
      <w:pPr>
        <w:pStyle w:val="ListParagraph"/>
        <w:numPr>
          <w:ilvl w:val="0"/>
          <w:numId w:val="19"/>
        </w:numPr>
        <w:rPr>
          <w:sz w:val="24"/>
          <w:szCs w:val="24"/>
        </w:rPr>
      </w:pPr>
      <w:r>
        <w:rPr>
          <w:sz w:val="24"/>
          <w:szCs w:val="24"/>
        </w:rPr>
        <w:t>Director of Logistics</w:t>
      </w:r>
      <w:r w:rsidR="00B1424F" w:rsidRPr="001A5551">
        <w:rPr>
          <w:sz w:val="24"/>
          <w:szCs w:val="24"/>
        </w:rPr>
        <w:t xml:space="preserve"> writes incident report.</w:t>
      </w:r>
    </w:p>
    <w:p w14:paraId="507D1E4F" w14:textId="77777777" w:rsidR="00B1424F" w:rsidRPr="001A5551" w:rsidRDefault="00B1424F" w:rsidP="00B1424F">
      <w:pPr>
        <w:pStyle w:val="ListParagraph"/>
        <w:ind w:left="1080"/>
        <w:rPr>
          <w:sz w:val="24"/>
          <w:szCs w:val="24"/>
        </w:rPr>
      </w:pPr>
    </w:p>
    <w:p w14:paraId="0EC8EFC5" w14:textId="54A81D69" w:rsidR="00B1424F" w:rsidRPr="001A5551" w:rsidRDefault="00B1424F" w:rsidP="00B1424F">
      <w:pPr>
        <w:pStyle w:val="ListParagraph"/>
        <w:numPr>
          <w:ilvl w:val="0"/>
          <w:numId w:val="17"/>
        </w:numPr>
        <w:rPr>
          <w:b/>
          <w:sz w:val="24"/>
          <w:szCs w:val="24"/>
        </w:rPr>
      </w:pPr>
      <w:r w:rsidRPr="001A5551">
        <w:rPr>
          <w:b/>
          <w:sz w:val="24"/>
          <w:szCs w:val="24"/>
        </w:rPr>
        <w:t>Power Failure</w:t>
      </w:r>
    </w:p>
    <w:p w14:paraId="79F0EDD2" w14:textId="7B1FA8EB" w:rsidR="00005BA2" w:rsidRPr="001A5551" w:rsidRDefault="00C163E0" w:rsidP="00B1424F">
      <w:pPr>
        <w:pStyle w:val="ListParagraph"/>
        <w:numPr>
          <w:ilvl w:val="0"/>
          <w:numId w:val="20"/>
        </w:numPr>
        <w:rPr>
          <w:sz w:val="24"/>
          <w:szCs w:val="24"/>
        </w:rPr>
      </w:pPr>
      <w:r>
        <w:rPr>
          <w:sz w:val="24"/>
          <w:szCs w:val="24"/>
        </w:rPr>
        <w:t>Production</w:t>
      </w:r>
      <w:r w:rsidR="00B1424F" w:rsidRPr="001A5551">
        <w:rPr>
          <w:sz w:val="24"/>
          <w:szCs w:val="24"/>
        </w:rPr>
        <w:t xml:space="preserve"> </w:t>
      </w:r>
      <w:proofErr w:type="gramStart"/>
      <w:r w:rsidR="00B1424F" w:rsidRPr="001A5551">
        <w:rPr>
          <w:sz w:val="24"/>
          <w:szCs w:val="24"/>
        </w:rPr>
        <w:t>staff have</w:t>
      </w:r>
      <w:proofErr w:type="gramEnd"/>
      <w:r w:rsidR="001A5551" w:rsidRPr="001A5551">
        <w:rPr>
          <w:sz w:val="24"/>
          <w:szCs w:val="24"/>
        </w:rPr>
        <w:t xml:space="preserve"> a</w:t>
      </w:r>
      <w:r w:rsidR="00B1424F" w:rsidRPr="001A5551">
        <w:rPr>
          <w:sz w:val="24"/>
          <w:szCs w:val="24"/>
        </w:rPr>
        <w:t xml:space="preserve"> bullhorn at each stage for making announcements.</w:t>
      </w:r>
    </w:p>
    <w:p w14:paraId="43A25A25" w14:textId="53D0EAA9" w:rsidR="00B1424F" w:rsidRPr="001A5551" w:rsidRDefault="00B1424F" w:rsidP="00B1424F">
      <w:pPr>
        <w:pStyle w:val="ListParagraph"/>
        <w:numPr>
          <w:ilvl w:val="0"/>
          <w:numId w:val="20"/>
        </w:numPr>
        <w:rPr>
          <w:sz w:val="24"/>
          <w:szCs w:val="24"/>
        </w:rPr>
      </w:pPr>
      <w:r w:rsidRPr="001A5551">
        <w:rPr>
          <w:sz w:val="24"/>
          <w:szCs w:val="24"/>
        </w:rPr>
        <w:t>Flashlights will be assigned to key areas (volunteers, stage, gates)</w:t>
      </w:r>
    </w:p>
    <w:p w14:paraId="473947A4" w14:textId="340235A6" w:rsidR="00B1424F" w:rsidRPr="001A5551" w:rsidRDefault="00B1424F" w:rsidP="00B1424F">
      <w:pPr>
        <w:pStyle w:val="ListParagraph"/>
        <w:numPr>
          <w:ilvl w:val="0"/>
          <w:numId w:val="20"/>
        </w:numPr>
        <w:rPr>
          <w:sz w:val="24"/>
          <w:szCs w:val="24"/>
        </w:rPr>
      </w:pPr>
      <w:r w:rsidRPr="001A5551">
        <w:rPr>
          <w:sz w:val="24"/>
          <w:szCs w:val="24"/>
        </w:rPr>
        <w:t xml:space="preserve">Announcement will be made to stay in place (do not use lighters for illumination) until we put emergency lighting in place. </w:t>
      </w:r>
    </w:p>
    <w:p w14:paraId="10C72891" w14:textId="23611EB7" w:rsidR="00B1424F" w:rsidRPr="001A5551" w:rsidRDefault="00B1424F" w:rsidP="00B1424F">
      <w:pPr>
        <w:pStyle w:val="ListParagraph"/>
        <w:numPr>
          <w:ilvl w:val="0"/>
          <w:numId w:val="20"/>
        </w:numPr>
        <w:rPr>
          <w:sz w:val="24"/>
          <w:szCs w:val="24"/>
        </w:rPr>
      </w:pPr>
      <w:r w:rsidRPr="001A5551">
        <w:rPr>
          <w:sz w:val="24"/>
          <w:szCs w:val="24"/>
        </w:rPr>
        <w:t>If disruption is extended we will provided escorted egress</w:t>
      </w:r>
    </w:p>
    <w:p w14:paraId="436C0DFB" w14:textId="44B72317" w:rsidR="00B1424F" w:rsidRPr="001A5551" w:rsidRDefault="00533584" w:rsidP="00B1424F">
      <w:pPr>
        <w:pStyle w:val="ListParagraph"/>
        <w:numPr>
          <w:ilvl w:val="0"/>
          <w:numId w:val="20"/>
        </w:numPr>
        <w:rPr>
          <w:sz w:val="24"/>
          <w:szCs w:val="24"/>
        </w:rPr>
      </w:pPr>
      <w:r>
        <w:rPr>
          <w:sz w:val="24"/>
          <w:szCs w:val="24"/>
        </w:rPr>
        <w:t>Director of Logistics</w:t>
      </w:r>
      <w:r w:rsidR="00B1424F" w:rsidRPr="001A5551">
        <w:rPr>
          <w:sz w:val="24"/>
          <w:szCs w:val="24"/>
        </w:rPr>
        <w:t xml:space="preserve"> and volunteers will search site toilets and other areas to make sure they are clear.</w:t>
      </w:r>
    </w:p>
    <w:p w14:paraId="5FE425B9" w14:textId="231CCD7D" w:rsidR="00B1424F" w:rsidRPr="001A5551" w:rsidRDefault="00533584" w:rsidP="00B1424F">
      <w:pPr>
        <w:pStyle w:val="ListParagraph"/>
        <w:numPr>
          <w:ilvl w:val="0"/>
          <w:numId w:val="20"/>
        </w:numPr>
        <w:rPr>
          <w:sz w:val="24"/>
          <w:szCs w:val="24"/>
        </w:rPr>
      </w:pPr>
      <w:r>
        <w:rPr>
          <w:sz w:val="24"/>
          <w:szCs w:val="24"/>
        </w:rPr>
        <w:t>Director of Logistics</w:t>
      </w:r>
      <w:r w:rsidR="00B1424F" w:rsidRPr="001A5551">
        <w:rPr>
          <w:sz w:val="24"/>
          <w:szCs w:val="24"/>
        </w:rPr>
        <w:t xml:space="preserve"> writes incident report</w:t>
      </w:r>
    </w:p>
    <w:p w14:paraId="0421D140" w14:textId="77777777" w:rsidR="00B1424F" w:rsidRPr="001A5551" w:rsidRDefault="00B1424F" w:rsidP="00B1424F">
      <w:pPr>
        <w:rPr>
          <w:sz w:val="24"/>
          <w:szCs w:val="24"/>
        </w:rPr>
      </w:pPr>
    </w:p>
    <w:p w14:paraId="40BCAF8D" w14:textId="14EF4DE2" w:rsidR="00B1424F" w:rsidRPr="001A5551" w:rsidRDefault="00B1424F" w:rsidP="00B1424F">
      <w:pPr>
        <w:pStyle w:val="ListParagraph"/>
        <w:numPr>
          <w:ilvl w:val="0"/>
          <w:numId w:val="17"/>
        </w:numPr>
        <w:rPr>
          <w:sz w:val="24"/>
          <w:szCs w:val="24"/>
        </w:rPr>
      </w:pPr>
      <w:r w:rsidRPr="001A5551">
        <w:rPr>
          <w:b/>
          <w:sz w:val="24"/>
          <w:szCs w:val="24"/>
        </w:rPr>
        <w:t>Weather Threats</w:t>
      </w:r>
    </w:p>
    <w:p w14:paraId="76556BB0" w14:textId="404509F8" w:rsidR="00557DE1" w:rsidRDefault="00557DE1" w:rsidP="00B1424F">
      <w:pPr>
        <w:pStyle w:val="ListParagraph"/>
        <w:numPr>
          <w:ilvl w:val="0"/>
          <w:numId w:val="22"/>
        </w:numPr>
        <w:rPr>
          <w:sz w:val="24"/>
          <w:szCs w:val="24"/>
        </w:rPr>
      </w:pPr>
      <w:r>
        <w:rPr>
          <w:sz w:val="24"/>
          <w:szCs w:val="24"/>
        </w:rPr>
        <w:t xml:space="preserve">The </w:t>
      </w:r>
      <w:r w:rsidR="00A005B0">
        <w:rPr>
          <w:sz w:val="24"/>
          <w:szCs w:val="24"/>
        </w:rPr>
        <w:t xml:space="preserve">Festival </w:t>
      </w:r>
      <w:r>
        <w:rPr>
          <w:sz w:val="24"/>
          <w:szCs w:val="24"/>
        </w:rPr>
        <w:t xml:space="preserve">Manager, a board member and </w:t>
      </w:r>
      <w:r w:rsidR="00A005B0">
        <w:rPr>
          <w:sz w:val="24"/>
          <w:szCs w:val="24"/>
        </w:rPr>
        <w:t>production</w:t>
      </w:r>
      <w:r>
        <w:rPr>
          <w:sz w:val="24"/>
          <w:szCs w:val="24"/>
        </w:rPr>
        <w:t xml:space="preserve"> staff will have access to a weather monitoring service that will allow timely decisions to be made.</w:t>
      </w:r>
    </w:p>
    <w:p w14:paraId="3098B350" w14:textId="61171B6E" w:rsidR="00B1424F" w:rsidRPr="001A5551" w:rsidRDefault="00B1424F" w:rsidP="00B1424F">
      <w:pPr>
        <w:pStyle w:val="ListParagraph"/>
        <w:numPr>
          <w:ilvl w:val="0"/>
          <w:numId w:val="22"/>
        </w:numPr>
        <w:rPr>
          <w:sz w:val="24"/>
          <w:szCs w:val="24"/>
        </w:rPr>
      </w:pPr>
      <w:r w:rsidRPr="001A5551">
        <w:rPr>
          <w:sz w:val="24"/>
          <w:szCs w:val="24"/>
        </w:rPr>
        <w:t xml:space="preserve">Shelter locations will be identified and confirmed prior to the </w:t>
      </w:r>
      <w:r w:rsidR="00A005B0">
        <w:rPr>
          <w:sz w:val="24"/>
          <w:szCs w:val="24"/>
        </w:rPr>
        <w:t>FESTIVAL</w:t>
      </w:r>
    </w:p>
    <w:p w14:paraId="53AA92BE" w14:textId="66F3143A" w:rsidR="00B1424F" w:rsidRDefault="00B1424F" w:rsidP="00B1424F">
      <w:pPr>
        <w:pStyle w:val="ListParagraph"/>
        <w:numPr>
          <w:ilvl w:val="1"/>
          <w:numId w:val="22"/>
        </w:numPr>
        <w:rPr>
          <w:sz w:val="24"/>
          <w:szCs w:val="24"/>
        </w:rPr>
      </w:pPr>
      <w:r w:rsidRPr="001A5551">
        <w:rPr>
          <w:sz w:val="24"/>
          <w:szCs w:val="24"/>
        </w:rPr>
        <w:t>Stage</w:t>
      </w:r>
      <w:r w:rsidR="00A005B0">
        <w:rPr>
          <w:sz w:val="24"/>
          <w:szCs w:val="24"/>
        </w:rPr>
        <w:t xml:space="preserve"> 1 </w:t>
      </w:r>
      <w:r w:rsidRPr="001A5551">
        <w:rPr>
          <w:sz w:val="24"/>
          <w:szCs w:val="24"/>
        </w:rPr>
        <w:t xml:space="preserve"> = </w:t>
      </w:r>
      <w:r w:rsidR="00A005B0">
        <w:rPr>
          <w:sz w:val="24"/>
          <w:szCs w:val="24"/>
        </w:rPr>
        <w:t>_________________</w:t>
      </w:r>
    </w:p>
    <w:p w14:paraId="2400F5C2" w14:textId="3C7B72E2" w:rsidR="00A005B0" w:rsidRPr="001A5551" w:rsidRDefault="00A005B0" w:rsidP="00B1424F">
      <w:pPr>
        <w:pStyle w:val="ListParagraph"/>
        <w:numPr>
          <w:ilvl w:val="1"/>
          <w:numId w:val="22"/>
        </w:numPr>
        <w:rPr>
          <w:sz w:val="24"/>
          <w:szCs w:val="24"/>
        </w:rPr>
      </w:pPr>
      <w:r>
        <w:rPr>
          <w:sz w:val="24"/>
          <w:szCs w:val="24"/>
        </w:rPr>
        <w:t>Stage 2  = _________________</w:t>
      </w:r>
    </w:p>
    <w:p w14:paraId="4A9B89AA" w14:textId="479FB783" w:rsidR="001A5551" w:rsidRPr="001A5551" w:rsidRDefault="001A5551" w:rsidP="001A5551">
      <w:pPr>
        <w:pStyle w:val="ListParagraph"/>
        <w:numPr>
          <w:ilvl w:val="0"/>
          <w:numId w:val="22"/>
        </w:numPr>
        <w:rPr>
          <w:sz w:val="24"/>
          <w:szCs w:val="24"/>
        </w:rPr>
      </w:pPr>
      <w:r w:rsidRPr="001A5551">
        <w:rPr>
          <w:sz w:val="24"/>
          <w:szCs w:val="24"/>
        </w:rPr>
        <w:t>Festival Safety Committee will determine if evacuation procedure is to be initiated, or if a partial interruption is declared</w:t>
      </w:r>
    </w:p>
    <w:p w14:paraId="78DD1EBF" w14:textId="77777777" w:rsidR="001A5551" w:rsidRPr="001A5551" w:rsidRDefault="001A5551" w:rsidP="001A5551">
      <w:pPr>
        <w:pStyle w:val="ListParagraph"/>
        <w:numPr>
          <w:ilvl w:val="0"/>
          <w:numId w:val="22"/>
        </w:numPr>
        <w:rPr>
          <w:sz w:val="24"/>
          <w:szCs w:val="24"/>
        </w:rPr>
      </w:pPr>
      <w:r w:rsidRPr="001A5551">
        <w:rPr>
          <w:sz w:val="24"/>
          <w:szCs w:val="24"/>
        </w:rPr>
        <w:lastRenderedPageBreak/>
        <w:t>Marketing Director to notify media sponsors who will update general public on-air.</w:t>
      </w:r>
    </w:p>
    <w:p w14:paraId="47611A30" w14:textId="77777777" w:rsidR="001A5551" w:rsidRPr="001A5551" w:rsidRDefault="001A5551" w:rsidP="001A5551">
      <w:pPr>
        <w:pStyle w:val="ListParagraph"/>
        <w:numPr>
          <w:ilvl w:val="0"/>
          <w:numId w:val="22"/>
        </w:numPr>
        <w:rPr>
          <w:sz w:val="24"/>
          <w:szCs w:val="24"/>
        </w:rPr>
      </w:pPr>
      <w:r w:rsidRPr="001A5551">
        <w:rPr>
          <w:sz w:val="24"/>
          <w:szCs w:val="24"/>
        </w:rPr>
        <w:t>MC’s and volunteers will instruct attendees to leave the area and disperse.</w:t>
      </w:r>
    </w:p>
    <w:p w14:paraId="4BFD1872" w14:textId="6D41C351" w:rsidR="001A5551" w:rsidRPr="001A5551" w:rsidRDefault="00533584" w:rsidP="001A5551">
      <w:pPr>
        <w:pStyle w:val="ListParagraph"/>
        <w:numPr>
          <w:ilvl w:val="0"/>
          <w:numId w:val="22"/>
        </w:numPr>
        <w:rPr>
          <w:sz w:val="24"/>
          <w:szCs w:val="24"/>
        </w:rPr>
      </w:pPr>
      <w:r>
        <w:rPr>
          <w:sz w:val="24"/>
          <w:szCs w:val="24"/>
        </w:rPr>
        <w:t>Director of Logistics</w:t>
      </w:r>
      <w:r w:rsidR="001A5551" w:rsidRPr="001A5551">
        <w:rPr>
          <w:sz w:val="24"/>
          <w:szCs w:val="24"/>
        </w:rPr>
        <w:t xml:space="preserve"> writes incident report.  </w:t>
      </w:r>
    </w:p>
    <w:p w14:paraId="5BB40A76" w14:textId="77777777" w:rsidR="001A5551" w:rsidRPr="001A5551" w:rsidRDefault="001A5551" w:rsidP="001A5551">
      <w:pPr>
        <w:pStyle w:val="ListParagraph"/>
        <w:ind w:left="1080"/>
        <w:rPr>
          <w:sz w:val="24"/>
          <w:szCs w:val="24"/>
        </w:rPr>
      </w:pPr>
    </w:p>
    <w:p w14:paraId="0D2A8390" w14:textId="5ED50986" w:rsidR="001A5551" w:rsidRPr="001A5551" w:rsidRDefault="001A5551" w:rsidP="001A5551">
      <w:pPr>
        <w:pStyle w:val="ListParagraph"/>
        <w:numPr>
          <w:ilvl w:val="0"/>
          <w:numId w:val="17"/>
        </w:numPr>
        <w:rPr>
          <w:b/>
          <w:sz w:val="24"/>
          <w:szCs w:val="24"/>
        </w:rPr>
      </w:pPr>
      <w:r w:rsidRPr="001A5551">
        <w:rPr>
          <w:b/>
          <w:sz w:val="24"/>
          <w:szCs w:val="24"/>
        </w:rPr>
        <w:t>Fire</w:t>
      </w:r>
    </w:p>
    <w:p w14:paraId="25024994" w14:textId="23BB143B" w:rsidR="001A5551" w:rsidRPr="001A5551" w:rsidRDefault="001A5551" w:rsidP="001A5551">
      <w:pPr>
        <w:pStyle w:val="ListParagraph"/>
        <w:numPr>
          <w:ilvl w:val="0"/>
          <w:numId w:val="23"/>
        </w:numPr>
        <w:rPr>
          <w:sz w:val="24"/>
          <w:szCs w:val="24"/>
        </w:rPr>
      </w:pPr>
      <w:r w:rsidRPr="001A5551">
        <w:rPr>
          <w:sz w:val="24"/>
          <w:szCs w:val="24"/>
        </w:rPr>
        <w:t>Each site has fire extinguishers.</w:t>
      </w:r>
    </w:p>
    <w:p w14:paraId="6E2BDC9B" w14:textId="3ED77347" w:rsidR="001A5551" w:rsidRPr="001A5551" w:rsidRDefault="001A5551" w:rsidP="001A5551">
      <w:pPr>
        <w:pStyle w:val="ListParagraph"/>
        <w:numPr>
          <w:ilvl w:val="0"/>
          <w:numId w:val="23"/>
        </w:numPr>
        <w:rPr>
          <w:sz w:val="24"/>
          <w:szCs w:val="24"/>
        </w:rPr>
      </w:pPr>
      <w:r w:rsidRPr="001A5551">
        <w:rPr>
          <w:sz w:val="24"/>
          <w:szCs w:val="24"/>
        </w:rPr>
        <w:t>The number and location of extinguishers will be communicated to the site volunteers</w:t>
      </w:r>
    </w:p>
    <w:p w14:paraId="5B03E0E4" w14:textId="247C7ED1" w:rsidR="001A5551" w:rsidRPr="001A5551" w:rsidRDefault="001A5551" w:rsidP="001A5551">
      <w:pPr>
        <w:pStyle w:val="ListParagraph"/>
        <w:numPr>
          <w:ilvl w:val="0"/>
          <w:numId w:val="23"/>
        </w:numPr>
        <w:rPr>
          <w:sz w:val="24"/>
          <w:szCs w:val="24"/>
        </w:rPr>
      </w:pPr>
      <w:r w:rsidRPr="001A5551">
        <w:rPr>
          <w:sz w:val="24"/>
          <w:szCs w:val="24"/>
        </w:rPr>
        <w:t>Fire extinguisher training will be provided at orientation with a review at shifts.</w:t>
      </w:r>
    </w:p>
    <w:p w14:paraId="6A6E4C92" w14:textId="5719E27A" w:rsidR="001A5551" w:rsidRPr="001A5551" w:rsidRDefault="001A5551" w:rsidP="001A5551">
      <w:pPr>
        <w:pStyle w:val="ListParagraph"/>
        <w:numPr>
          <w:ilvl w:val="0"/>
          <w:numId w:val="23"/>
        </w:numPr>
        <w:rPr>
          <w:sz w:val="24"/>
          <w:szCs w:val="24"/>
        </w:rPr>
      </w:pPr>
      <w:r w:rsidRPr="001A5551">
        <w:rPr>
          <w:sz w:val="24"/>
          <w:szCs w:val="24"/>
        </w:rPr>
        <w:t xml:space="preserve">Fire extinguishers are for small fires only. </w:t>
      </w:r>
    </w:p>
    <w:p w14:paraId="17125843" w14:textId="7F00DC07" w:rsidR="001A5551" w:rsidRPr="001A5551" w:rsidRDefault="00533584" w:rsidP="001A5551">
      <w:pPr>
        <w:pStyle w:val="ListParagraph"/>
        <w:numPr>
          <w:ilvl w:val="0"/>
          <w:numId w:val="23"/>
        </w:numPr>
        <w:rPr>
          <w:sz w:val="24"/>
          <w:szCs w:val="24"/>
        </w:rPr>
      </w:pPr>
      <w:r>
        <w:rPr>
          <w:sz w:val="24"/>
          <w:szCs w:val="24"/>
        </w:rPr>
        <w:t>Director of Logistics</w:t>
      </w:r>
      <w:r w:rsidR="001A5551" w:rsidRPr="001A5551">
        <w:rPr>
          <w:sz w:val="24"/>
          <w:szCs w:val="24"/>
        </w:rPr>
        <w:t xml:space="preserve"> and Festival Safety Committee need to be notified of any fires. </w:t>
      </w:r>
    </w:p>
    <w:p w14:paraId="73A7668B" w14:textId="02C5AD7B" w:rsidR="001A5551" w:rsidRPr="001A5551" w:rsidRDefault="00533584" w:rsidP="001A5551">
      <w:pPr>
        <w:pStyle w:val="ListParagraph"/>
        <w:numPr>
          <w:ilvl w:val="0"/>
          <w:numId w:val="23"/>
        </w:numPr>
        <w:rPr>
          <w:sz w:val="24"/>
          <w:szCs w:val="24"/>
        </w:rPr>
      </w:pPr>
      <w:r>
        <w:rPr>
          <w:sz w:val="24"/>
          <w:szCs w:val="24"/>
        </w:rPr>
        <w:t>Director of Logistics</w:t>
      </w:r>
      <w:r w:rsidR="001A5551" w:rsidRPr="001A5551">
        <w:rPr>
          <w:sz w:val="24"/>
          <w:szCs w:val="24"/>
        </w:rPr>
        <w:t xml:space="preserve"> will call 911 for ALL fires including those extinguished</w:t>
      </w:r>
    </w:p>
    <w:p w14:paraId="7815C4E0" w14:textId="44C3CC6C" w:rsidR="001A5551" w:rsidRPr="001A5551" w:rsidRDefault="00533584" w:rsidP="001A5551">
      <w:pPr>
        <w:pStyle w:val="ListParagraph"/>
        <w:numPr>
          <w:ilvl w:val="0"/>
          <w:numId w:val="23"/>
        </w:numPr>
        <w:rPr>
          <w:sz w:val="24"/>
          <w:szCs w:val="24"/>
        </w:rPr>
      </w:pPr>
      <w:r>
        <w:rPr>
          <w:sz w:val="24"/>
          <w:szCs w:val="24"/>
        </w:rPr>
        <w:t>Director of Logistics</w:t>
      </w:r>
      <w:r w:rsidR="001A5551" w:rsidRPr="001A5551">
        <w:rPr>
          <w:sz w:val="24"/>
          <w:szCs w:val="24"/>
        </w:rPr>
        <w:t xml:space="preserve"> writes incident report</w:t>
      </w:r>
    </w:p>
    <w:p w14:paraId="79EC9A82" w14:textId="77777777" w:rsidR="001A5551" w:rsidRPr="001A5551" w:rsidRDefault="001A5551" w:rsidP="001A5551">
      <w:pPr>
        <w:pStyle w:val="ListParagraph"/>
        <w:ind w:left="1080"/>
        <w:rPr>
          <w:sz w:val="24"/>
          <w:szCs w:val="24"/>
        </w:rPr>
      </w:pPr>
    </w:p>
    <w:p w14:paraId="3B2EF4AF" w14:textId="624B5177" w:rsidR="001A5551" w:rsidRPr="001A5551" w:rsidRDefault="001A5551" w:rsidP="001A5551">
      <w:pPr>
        <w:pStyle w:val="ListParagraph"/>
        <w:numPr>
          <w:ilvl w:val="0"/>
          <w:numId w:val="17"/>
        </w:numPr>
        <w:rPr>
          <w:sz w:val="24"/>
          <w:szCs w:val="24"/>
        </w:rPr>
      </w:pPr>
      <w:r w:rsidRPr="001A5551">
        <w:rPr>
          <w:b/>
          <w:sz w:val="24"/>
          <w:szCs w:val="24"/>
        </w:rPr>
        <w:t>Stage Failure</w:t>
      </w:r>
    </w:p>
    <w:p w14:paraId="04F0571B" w14:textId="04E708F5" w:rsidR="001A5551" w:rsidRPr="001A5551" w:rsidRDefault="00533584" w:rsidP="001A5551">
      <w:pPr>
        <w:pStyle w:val="ListParagraph"/>
        <w:numPr>
          <w:ilvl w:val="0"/>
          <w:numId w:val="24"/>
        </w:numPr>
        <w:rPr>
          <w:sz w:val="24"/>
          <w:szCs w:val="24"/>
        </w:rPr>
      </w:pPr>
      <w:r>
        <w:rPr>
          <w:sz w:val="24"/>
          <w:szCs w:val="24"/>
        </w:rPr>
        <w:t>Director of Logistics</w:t>
      </w:r>
      <w:r w:rsidR="001A5551" w:rsidRPr="001A5551">
        <w:rPr>
          <w:sz w:val="24"/>
          <w:szCs w:val="24"/>
        </w:rPr>
        <w:t xml:space="preserve"> needs to immediately invoke evacuation procedure.</w:t>
      </w:r>
    </w:p>
    <w:p w14:paraId="0EA90118" w14:textId="7F471EB5" w:rsidR="001A5551" w:rsidRPr="001A5551" w:rsidRDefault="001A5551" w:rsidP="001A5551">
      <w:pPr>
        <w:pStyle w:val="ListParagraph"/>
        <w:numPr>
          <w:ilvl w:val="0"/>
          <w:numId w:val="24"/>
        </w:numPr>
        <w:rPr>
          <w:sz w:val="24"/>
          <w:szCs w:val="24"/>
        </w:rPr>
      </w:pPr>
      <w:r w:rsidRPr="001A5551">
        <w:rPr>
          <w:sz w:val="24"/>
          <w:szCs w:val="24"/>
        </w:rPr>
        <w:t>Invoke medical emergency protocol as required.</w:t>
      </w:r>
    </w:p>
    <w:p w14:paraId="3885C79A" w14:textId="3158EA2C" w:rsidR="001A5551" w:rsidRPr="001A5551" w:rsidRDefault="00533584" w:rsidP="001A5551">
      <w:pPr>
        <w:pStyle w:val="ListParagraph"/>
        <w:numPr>
          <w:ilvl w:val="0"/>
          <w:numId w:val="24"/>
        </w:numPr>
        <w:rPr>
          <w:sz w:val="24"/>
          <w:szCs w:val="24"/>
        </w:rPr>
      </w:pPr>
      <w:r>
        <w:rPr>
          <w:sz w:val="24"/>
          <w:szCs w:val="24"/>
        </w:rPr>
        <w:t>Director of Logistics</w:t>
      </w:r>
      <w:r w:rsidR="001A5551" w:rsidRPr="001A5551">
        <w:rPr>
          <w:sz w:val="24"/>
          <w:szCs w:val="24"/>
        </w:rPr>
        <w:t xml:space="preserve"> to contact security and stage provider.</w:t>
      </w:r>
    </w:p>
    <w:p w14:paraId="60DA992A" w14:textId="4A35DE1F" w:rsidR="001A5551" w:rsidRPr="001A5551" w:rsidRDefault="00533584" w:rsidP="001A5551">
      <w:pPr>
        <w:pStyle w:val="ListParagraph"/>
        <w:numPr>
          <w:ilvl w:val="0"/>
          <w:numId w:val="24"/>
        </w:numPr>
        <w:rPr>
          <w:sz w:val="24"/>
          <w:szCs w:val="24"/>
        </w:rPr>
      </w:pPr>
      <w:r>
        <w:rPr>
          <w:sz w:val="24"/>
          <w:szCs w:val="24"/>
        </w:rPr>
        <w:t>Director of Logistics</w:t>
      </w:r>
      <w:r w:rsidR="001A5551" w:rsidRPr="001A5551">
        <w:rPr>
          <w:sz w:val="24"/>
          <w:szCs w:val="24"/>
        </w:rPr>
        <w:t xml:space="preserve"> writes incident report</w:t>
      </w:r>
    </w:p>
    <w:p w14:paraId="5387CF0B" w14:textId="77777777" w:rsidR="001A5551" w:rsidRPr="001A5551" w:rsidRDefault="001A5551" w:rsidP="001A5551">
      <w:pPr>
        <w:pStyle w:val="ListParagraph"/>
        <w:ind w:left="1080"/>
        <w:rPr>
          <w:sz w:val="24"/>
          <w:szCs w:val="24"/>
        </w:rPr>
      </w:pPr>
    </w:p>
    <w:p w14:paraId="3D54CB39" w14:textId="477AF7F8" w:rsidR="001A5551" w:rsidRPr="001A5551" w:rsidRDefault="001A5551" w:rsidP="001A5551">
      <w:pPr>
        <w:pStyle w:val="ListParagraph"/>
        <w:numPr>
          <w:ilvl w:val="0"/>
          <w:numId w:val="17"/>
        </w:numPr>
        <w:rPr>
          <w:sz w:val="24"/>
          <w:szCs w:val="24"/>
        </w:rPr>
      </w:pPr>
      <w:r w:rsidRPr="001A5551">
        <w:rPr>
          <w:b/>
          <w:sz w:val="24"/>
          <w:szCs w:val="24"/>
        </w:rPr>
        <w:t>Theft/Mugging</w:t>
      </w:r>
    </w:p>
    <w:p w14:paraId="1C1EACB2" w14:textId="1C953830" w:rsidR="001A5551" w:rsidRDefault="001A5551" w:rsidP="001A5551">
      <w:pPr>
        <w:pStyle w:val="ListParagraph"/>
        <w:numPr>
          <w:ilvl w:val="0"/>
          <w:numId w:val="29"/>
        </w:numPr>
        <w:rPr>
          <w:sz w:val="24"/>
          <w:szCs w:val="24"/>
        </w:rPr>
      </w:pPr>
      <w:r>
        <w:rPr>
          <w:sz w:val="24"/>
          <w:szCs w:val="24"/>
        </w:rPr>
        <w:t>Notify security and paid duty officers to notify police and handle incident.</w:t>
      </w:r>
    </w:p>
    <w:p w14:paraId="4CE23196" w14:textId="293E4FA3" w:rsidR="001A5551" w:rsidRDefault="009849D6" w:rsidP="001A5551">
      <w:pPr>
        <w:pStyle w:val="ListParagraph"/>
        <w:numPr>
          <w:ilvl w:val="0"/>
          <w:numId w:val="29"/>
        </w:numPr>
        <w:rPr>
          <w:sz w:val="24"/>
          <w:szCs w:val="24"/>
        </w:rPr>
      </w:pPr>
      <w:r>
        <w:rPr>
          <w:sz w:val="24"/>
          <w:szCs w:val="24"/>
        </w:rPr>
        <w:t>Volunteers are NOT to engage but observe from a safe distance.</w:t>
      </w:r>
    </w:p>
    <w:p w14:paraId="4A1BD81B" w14:textId="35B359E4" w:rsidR="009849D6" w:rsidRDefault="00533584" w:rsidP="001A5551">
      <w:pPr>
        <w:pStyle w:val="ListParagraph"/>
        <w:numPr>
          <w:ilvl w:val="0"/>
          <w:numId w:val="29"/>
        </w:numPr>
        <w:rPr>
          <w:sz w:val="24"/>
          <w:szCs w:val="24"/>
        </w:rPr>
      </w:pPr>
      <w:r>
        <w:rPr>
          <w:sz w:val="24"/>
          <w:szCs w:val="24"/>
        </w:rPr>
        <w:t>Director of Logistics</w:t>
      </w:r>
      <w:r w:rsidR="009849D6">
        <w:rPr>
          <w:sz w:val="24"/>
          <w:szCs w:val="24"/>
        </w:rPr>
        <w:t xml:space="preserve"> writes incident report.</w:t>
      </w:r>
    </w:p>
    <w:p w14:paraId="5681F329" w14:textId="77777777" w:rsidR="009849D6" w:rsidRDefault="009849D6" w:rsidP="009849D6">
      <w:pPr>
        <w:rPr>
          <w:sz w:val="24"/>
          <w:szCs w:val="24"/>
        </w:rPr>
      </w:pPr>
    </w:p>
    <w:p w14:paraId="5A21DDA1" w14:textId="38C2DC14" w:rsidR="009849D6" w:rsidRPr="009849D6" w:rsidRDefault="009849D6" w:rsidP="009849D6">
      <w:pPr>
        <w:pStyle w:val="ListParagraph"/>
        <w:numPr>
          <w:ilvl w:val="0"/>
          <w:numId w:val="17"/>
        </w:numPr>
        <w:rPr>
          <w:sz w:val="24"/>
          <w:szCs w:val="24"/>
        </w:rPr>
      </w:pPr>
      <w:r>
        <w:rPr>
          <w:b/>
          <w:sz w:val="24"/>
          <w:szCs w:val="24"/>
        </w:rPr>
        <w:t>Missing persons (including children)</w:t>
      </w:r>
    </w:p>
    <w:p w14:paraId="54C8DC93" w14:textId="7055BB69" w:rsidR="009849D6" w:rsidRDefault="009849D6" w:rsidP="009849D6">
      <w:pPr>
        <w:pStyle w:val="ListParagraph"/>
        <w:numPr>
          <w:ilvl w:val="0"/>
          <w:numId w:val="30"/>
        </w:numPr>
        <w:rPr>
          <w:sz w:val="24"/>
          <w:szCs w:val="24"/>
        </w:rPr>
      </w:pPr>
      <w:r w:rsidRPr="009849D6">
        <w:rPr>
          <w:sz w:val="24"/>
          <w:szCs w:val="24"/>
        </w:rPr>
        <w:t>Once notified</w:t>
      </w:r>
      <w:r>
        <w:rPr>
          <w:sz w:val="24"/>
          <w:szCs w:val="24"/>
        </w:rPr>
        <w:t xml:space="preserve"> of a missing person, </w:t>
      </w:r>
      <w:r w:rsidR="00533584">
        <w:rPr>
          <w:sz w:val="24"/>
          <w:szCs w:val="24"/>
        </w:rPr>
        <w:t>Director of Logistics</w:t>
      </w:r>
      <w:r>
        <w:rPr>
          <w:sz w:val="24"/>
          <w:szCs w:val="24"/>
        </w:rPr>
        <w:t xml:space="preserve"> needs to notify security &amp; police.</w:t>
      </w:r>
    </w:p>
    <w:p w14:paraId="38DE11E2" w14:textId="42C77264" w:rsidR="009849D6" w:rsidRDefault="009849D6" w:rsidP="009849D6">
      <w:pPr>
        <w:pStyle w:val="ListParagraph"/>
        <w:numPr>
          <w:ilvl w:val="0"/>
          <w:numId w:val="30"/>
        </w:numPr>
        <w:rPr>
          <w:sz w:val="24"/>
          <w:szCs w:val="24"/>
        </w:rPr>
      </w:pPr>
      <w:r>
        <w:rPr>
          <w:sz w:val="24"/>
          <w:szCs w:val="24"/>
        </w:rPr>
        <w:t>Get name, age, physical description, where and when they were last seen.</w:t>
      </w:r>
    </w:p>
    <w:p w14:paraId="3221E463" w14:textId="38849C22" w:rsidR="009849D6" w:rsidRDefault="009849D6" w:rsidP="009849D6">
      <w:pPr>
        <w:pStyle w:val="ListParagraph"/>
        <w:numPr>
          <w:ilvl w:val="0"/>
          <w:numId w:val="30"/>
        </w:numPr>
        <w:rPr>
          <w:sz w:val="24"/>
          <w:szCs w:val="24"/>
        </w:rPr>
      </w:pPr>
      <w:r>
        <w:rPr>
          <w:sz w:val="24"/>
          <w:szCs w:val="24"/>
        </w:rPr>
        <w:t>MC to make an announcement for the missing person to go to the info booth.</w:t>
      </w:r>
    </w:p>
    <w:p w14:paraId="0DE22A7C" w14:textId="526689F6" w:rsidR="009849D6" w:rsidRDefault="009849D6" w:rsidP="009849D6">
      <w:pPr>
        <w:pStyle w:val="ListParagraph"/>
        <w:numPr>
          <w:ilvl w:val="0"/>
          <w:numId w:val="30"/>
        </w:numPr>
        <w:rPr>
          <w:sz w:val="24"/>
          <w:szCs w:val="24"/>
        </w:rPr>
      </w:pPr>
      <w:r>
        <w:rPr>
          <w:sz w:val="24"/>
          <w:szCs w:val="24"/>
        </w:rPr>
        <w:t>If a child under the age of 15 is found and is looking for their caregiver, the child should be taken to the Volunteer Booth and the MC will make an announcement that a child has been found (using only age and gender)</w:t>
      </w:r>
    </w:p>
    <w:p w14:paraId="70FC880D" w14:textId="35A81C78" w:rsidR="009849D6" w:rsidRDefault="009849D6" w:rsidP="009849D6">
      <w:pPr>
        <w:pStyle w:val="ListParagraph"/>
        <w:numPr>
          <w:ilvl w:val="0"/>
          <w:numId w:val="30"/>
        </w:numPr>
        <w:rPr>
          <w:sz w:val="24"/>
          <w:szCs w:val="24"/>
        </w:rPr>
      </w:pPr>
      <w:r>
        <w:rPr>
          <w:sz w:val="24"/>
          <w:szCs w:val="24"/>
        </w:rPr>
        <w:t>No child under the age of 15 shall be reunited with a caregiver without ID and without a paid duty officer present</w:t>
      </w:r>
    </w:p>
    <w:p w14:paraId="609E5823" w14:textId="28B026FC" w:rsidR="009849D6" w:rsidRDefault="009849D6" w:rsidP="009849D6">
      <w:pPr>
        <w:pStyle w:val="ListParagraph"/>
        <w:numPr>
          <w:ilvl w:val="0"/>
          <w:numId w:val="30"/>
        </w:numPr>
        <w:rPr>
          <w:sz w:val="24"/>
          <w:szCs w:val="24"/>
        </w:rPr>
      </w:pPr>
      <w:r>
        <w:rPr>
          <w:sz w:val="24"/>
          <w:szCs w:val="24"/>
        </w:rPr>
        <w:t>Security and / or paid duty officers determine when the incident is over.</w:t>
      </w:r>
    </w:p>
    <w:p w14:paraId="0D58F4B3" w14:textId="392525DC" w:rsidR="009849D6" w:rsidRDefault="00533584" w:rsidP="009849D6">
      <w:pPr>
        <w:pStyle w:val="ListParagraph"/>
        <w:numPr>
          <w:ilvl w:val="0"/>
          <w:numId w:val="30"/>
        </w:numPr>
        <w:rPr>
          <w:sz w:val="24"/>
          <w:szCs w:val="24"/>
        </w:rPr>
      </w:pPr>
      <w:r>
        <w:rPr>
          <w:sz w:val="24"/>
          <w:szCs w:val="24"/>
        </w:rPr>
        <w:t>Director of Logistics</w:t>
      </w:r>
      <w:r w:rsidR="009849D6">
        <w:rPr>
          <w:sz w:val="24"/>
          <w:szCs w:val="24"/>
        </w:rPr>
        <w:t xml:space="preserve"> writes incident report.</w:t>
      </w:r>
    </w:p>
    <w:p w14:paraId="7D502351" w14:textId="77777777" w:rsidR="009849D6" w:rsidRDefault="009849D6" w:rsidP="009849D6">
      <w:pPr>
        <w:pStyle w:val="ListParagraph"/>
        <w:ind w:left="1080"/>
        <w:rPr>
          <w:sz w:val="24"/>
          <w:szCs w:val="24"/>
        </w:rPr>
      </w:pPr>
    </w:p>
    <w:p w14:paraId="08D44E9E" w14:textId="157D270F" w:rsidR="009849D6" w:rsidRDefault="009849D6" w:rsidP="009849D6">
      <w:pPr>
        <w:pStyle w:val="ListParagraph"/>
        <w:numPr>
          <w:ilvl w:val="0"/>
          <w:numId w:val="17"/>
        </w:numPr>
        <w:rPr>
          <w:b/>
          <w:sz w:val="24"/>
          <w:szCs w:val="24"/>
        </w:rPr>
      </w:pPr>
      <w:r w:rsidRPr="009849D6">
        <w:rPr>
          <w:b/>
          <w:sz w:val="24"/>
          <w:szCs w:val="24"/>
        </w:rPr>
        <w:t>Bomb Threats, Suspicious Packages and Vehicles</w:t>
      </w:r>
    </w:p>
    <w:p w14:paraId="415CB03A" w14:textId="1F74F76E" w:rsidR="009849D6" w:rsidRPr="009849D6" w:rsidRDefault="009849D6" w:rsidP="009849D6">
      <w:pPr>
        <w:pStyle w:val="ListParagraph"/>
        <w:numPr>
          <w:ilvl w:val="0"/>
          <w:numId w:val="31"/>
        </w:numPr>
        <w:rPr>
          <w:b/>
          <w:sz w:val="24"/>
          <w:szCs w:val="24"/>
        </w:rPr>
      </w:pPr>
      <w:r>
        <w:rPr>
          <w:sz w:val="24"/>
          <w:szCs w:val="24"/>
        </w:rPr>
        <w:t>If someone notices or is told of a suspicious package:</w:t>
      </w:r>
    </w:p>
    <w:p w14:paraId="72B4DC51" w14:textId="208F149A" w:rsidR="009849D6" w:rsidRPr="009849D6" w:rsidRDefault="009849D6" w:rsidP="009849D6">
      <w:pPr>
        <w:pStyle w:val="ListParagraph"/>
        <w:numPr>
          <w:ilvl w:val="1"/>
          <w:numId w:val="31"/>
        </w:numPr>
        <w:rPr>
          <w:b/>
          <w:sz w:val="24"/>
          <w:szCs w:val="24"/>
        </w:rPr>
      </w:pPr>
      <w:r>
        <w:rPr>
          <w:sz w:val="24"/>
          <w:szCs w:val="24"/>
        </w:rPr>
        <w:t>DO NOT TOUCH THE SUSPICIOUS OBJECT</w:t>
      </w:r>
    </w:p>
    <w:p w14:paraId="6544EEEE" w14:textId="67E01BF4" w:rsidR="009849D6" w:rsidRPr="009849D6" w:rsidRDefault="009849D6" w:rsidP="009849D6">
      <w:pPr>
        <w:pStyle w:val="ListParagraph"/>
        <w:numPr>
          <w:ilvl w:val="1"/>
          <w:numId w:val="31"/>
        </w:numPr>
        <w:rPr>
          <w:b/>
          <w:sz w:val="24"/>
          <w:szCs w:val="24"/>
        </w:rPr>
      </w:pPr>
      <w:r>
        <w:rPr>
          <w:sz w:val="24"/>
          <w:szCs w:val="24"/>
        </w:rPr>
        <w:t>Remain clam and try to ensure your safety at all times</w:t>
      </w:r>
    </w:p>
    <w:p w14:paraId="2C162041" w14:textId="7A6AED13" w:rsidR="009849D6" w:rsidRPr="009849D6" w:rsidRDefault="009849D6" w:rsidP="009849D6">
      <w:pPr>
        <w:pStyle w:val="ListParagraph"/>
        <w:numPr>
          <w:ilvl w:val="1"/>
          <w:numId w:val="31"/>
        </w:numPr>
        <w:rPr>
          <w:b/>
          <w:sz w:val="24"/>
          <w:szCs w:val="24"/>
        </w:rPr>
      </w:pPr>
      <w:r>
        <w:rPr>
          <w:sz w:val="24"/>
          <w:szCs w:val="24"/>
        </w:rPr>
        <w:t>Notify the paid duty police and security immediately with the following info on the object:</w:t>
      </w:r>
    </w:p>
    <w:p w14:paraId="1B9D3E47" w14:textId="2C9C800E" w:rsidR="009849D6" w:rsidRPr="009849D6" w:rsidRDefault="009849D6" w:rsidP="009849D6">
      <w:pPr>
        <w:pStyle w:val="ListParagraph"/>
        <w:numPr>
          <w:ilvl w:val="2"/>
          <w:numId w:val="31"/>
        </w:numPr>
        <w:rPr>
          <w:b/>
          <w:sz w:val="24"/>
          <w:szCs w:val="24"/>
        </w:rPr>
      </w:pPr>
      <w:r>
        <w:rPr>
          <w:sz w:val="24"/>
          <w:szCs w:val="24"/>
        </w:rPr>
        <w:t>Size, shape, colour</w:t>
      </w:r>
    </w:p>
    <w:p w14:paraId="7315F673" w14:textId="389483A6" w:rsidR="009849D6" w:rsidRPr="009849D6" w:rsidRDefault="009849D6" w:rsidP="009849D6">
      <w:pPr>
        <w:pStyle w:val="ListParagraph"/>
        <w:numPr>
          <w:ilvl w:val="2"/>
          <w:numId w:val="31"/>
        </w:numPr>
        <w:rPr>
          <w:b/>
          <w:sz w:val="24"/>
          <w:szCs w:val="24"/>
        </w:rPr>
      </w:pPr>
      <w:r>
        <w:rPr>
          <w:sz w:val="24"/>
          <w:szCs w:val="24"/>
        </w:rPr>
        <w:t>Type of object</w:t>
      </w:r>
    </w:p>
    <w:p w14:paraId="0AE970AE" w14:textId="0EB24CC2" w:rsidR="009849D6" w:rsidRPr="009849D6" w:rsidRDefault="009849D6" w:rsidP="009849D6">
      <w:pPr>
        <w:pStyle w:val="ListParagraph"/>
        <w:numPr>
          <w:ilvl w:val="2"/>
          <w:numId w:val="31"/>
        </w:numPr>
        <w:rPr>
          <w:b/>
          <w:sz w:val="24"/>
          <w:szCs w:val="24"/>
        </w:rPr>
      </w:pPr>
      <w:r>
        <w:rPr>
          <w:sz w:val="24"/>
          <w:szCs w:val="24"/>
        </w:rPr>
        <w:t>Any external markings on packaging</w:t>
      </w:r>
    </w:p>
    <w:p w14:paraId="35FB8F39" w14:textId="44642F16" w:rsidR="009849D6" w:rsidRPr="009849D6" w:rsidRDefault="009849D6" w:rsidP="009849D6">
      <w:pPr>
        <w:pStyle w:val="ListParagraph"/>
        <w:numPr>
          <w:ilvl w:val="2"/>
          <w:numId w:val="31"/>
        </w:numPr>
        <w:rPr>
          <w:b/>
          <w:sz w:val="24"/>
          <w:szCs w:val="24"/>
        </w:rPr>
      </w:pPr>
      <w:r>
        <w:rPr>
          <w:sz w:val="24"/>
          <w:szCs w:val="24"/>
        </w:rPr>
        <w:lastRenderedPageBreak/>
        <w:t>Visible wires or antenna</w:t>
      </w:r>
    </w:p>
    <w:p w14:paraId="3227CFFC" w14:textId="0DD74A81" w:rsidR="009849D6" w:rsidRPr="009849D6" w:rsidRDefault="009849D6" w:rsidP="009849D6">
      <w:pPr>
        <w:pStyle w:val="ListParagraph"/>
        <w:numPr>
          <w:ilvl w:val="2"/>
          <w:numId w:val="31"/>
        </w:numPr>
        <w:rPr>
          <w:b/>
          <w:sz w:val="24"/>
          <w:szCs w:val="24"/>
        </w:rPr>
      </w:pPr>
      <w:r>
        <w:rPr>
          <w:sz w:val="24"/>
          <w:szCs w:val="24"/>
        </w:rPr>
        <w:t xml:space="preserve">Smells, gases or </w:t>
      </w:r>
      <w:proofErr w:type="spellStart"/>
      <w:r>
        <w:rPr>
          <w:sz w:val="24"/>
          <w:szCs w:val="24"/>
        </w:rPr>
        <w:t>vapours</w:t>
      </w:r>
      <w:proofErr w:type="spellEnd"/>
    </w:p>
    <w:p w14:paraId="198EE29F" w14:textId="0001CA5E" w:rsidR="009849D6" w:rsidRPr="009849D6" w:rsidRDefault="009849D6" w:rsidP="009849D6">
      <w:pPr>
        <w:pStyle w:val="ListParagraph"/>
        <w:numPr>
          <w:ilvl w:val="2"/>
          <w:numId w:val="31"/>
        </w:numPr>
        <w:rPr>
          <w:b/>
          <w:sz w:val="24"/>
          <w:szCs w:val="24"/>
        </w:rPr>
      </w:pPr>
      <w:r>
        <w:rPr>
          <w:sz w:val="24"/>
          <w:szCs w:val="24"/>
        </w:rPr>
        <w:t>Liquids leaking from or around the object</w:t>
      </w:r>
    </w:p>
    <w:p w14:paraId="2083EC02" w14:textId="3BCAAA1E" w:rsidR="009849D6" w:rsidRPr="009849D6" w:rsidRDefault="009849D6" w:rsidP="009849D6">
      <w:pPr>
        <w:pStyle w:val="ListParagraph"/>
        <w:numPr>
          <w:ilvl w:val="0"/>
          <w:numId w:val="31"/>
        </w:numPr>
        <w:rPr>
          <w:b/>
          <w:sz w:val="24"/>
          <w:szCs w:val="24"/>
        </w:rPr>
      </w:pPr>
      <w:r>
        <w:rPr>
          <w:sz w:val="24"/>
          <w:szCs w:val="24"/>
        </w:rPr>
        <w:t>Move away from the device to a safe distance</w:t>
      </w:r>
    </w:p>
    <w:p w14:paraId="2F71CCCD" w14:textId="7BBFB158" w:rsidR="009849D6" w:rsidRPr="00F25D9F" w:rsidRDefault="009849D6" w:rsidP="009849D6">
      <w:pPr>
        <w:pStyle w:val="ListParagraph"/>
        <w:numPr>
          <w:ilvl w:val="0"/>
          <w:numId w:val="31"/>
        </w:numPr>
        <w:rPr>
          <w:b/>
          <w:sz w:val="24"/>
          <w:szCs w:val="24"/>
        </w:rPr>
      </w:pPr>
      <w:r>
        <w:rPr>
          <w:sz w:val="24"/>
          <w:szCs w:val="24"/>
        </w:rPr>
        <w:t xml:space="preserve">Police and Festival Safety Committee will evaluate the threat and </w:t>
      </w:r>
      <w:proofErr w:type="gramStart"/>
      <w:r>
        <w:rPr>
          <w:sz w:val="24"/>
          <w:szCs w:val="24"/>
        </w:rPr>
        <w:t>any search required will be done by the safety committee and any appointed volunteers, accompanied by police when appropriate</w:t>
      </w:r>
      <w:proofErr w:type="gramEnd"/>
      <w:r>
        <w:rPr>
          <w:sz w:val="24"/>
          <w:szCs w:val="24"/>
        </w:rPr>
        <w:t xml:space="preserve">. </w:t>
      </w:r>
    </w:p>
    <w:p w14:paraId="6F88D785" w14:textId="2725C36A" w:rsidR="00F25D9F" w:rsidRPr="00C55624" w:rsidRDefault="00F25D9F" w:rsidP="009849D6">
      <w:pPr>
        <w:pStyle w:val="ListParagraph"/>
        <w:numPr>
          <w:ilvl w:val="0"/>
          <w:numId w:val="31"/>
        </w:numPr>
        <w:rPr>
          <w:b/>
          <w:sz w:val="24"/>
          <w:szCs w:val="24"/>
        </w:rPr>
      </w:pPr>
      <w:r>
        <w:rPr>
          <w:sz w:val="24"/>
          <w:szCs w:val="24"/>
        </w:rPr>
        <w:t xml:space="preserve">Police in conjunction with the safety committee </w:t>
      </w:r>
      <w:r w:rsidR="00C55624">
        <w:rPr>
          <w:sz w:val="24"/>
          <w:szCs w:val="24"/>
        </w:rPr>
        <w:t>will determine if and when evacuation needs to be initiated.</w:t>
      </w:r>
    </w:p>
    <w:p w14:paraId="32FCCBDE" w14:textId="77777777" w:rsidR="00C55624" w:rsidRPr="009849D6" w:rsidRDefault="00C55624" w:rsidP="00C55624">
      <w:pPr>
        <w:pStyle w:val="ListParagraph"/>
        <w:ind w:left="1080"/>
        <w:rPr>
          <w:b/>
          <w:sz w:val="24"/>
          <w:szCs w:val="24"/>
        </w:rPr>
      </w:pPr>
    </w:p>
    <w:p w14:paraId="560492C7" w14:textId="23C656F7" w:rsidR="003D75D8" w:rsidRPr="00533584" w:rsidRDefault="00533584" w:rsidP="00533584">
      <w:pPr>
        <w:pStyle w:val="Heading2"/>
      </w:pPr>
      <w:bookmarkStart w:id="9" w:name="_Toc330040039"/>
      <w:r w:rsidRPr="00533584">
        <w:t>EVACUATION PROCEDURES</w:t>
      </w:r>
      <w:bookmarkEnd w:id="9"/>
    </w:p>
    <w:p w14:paraId="087FB3BD" w14:textId="25E4E409" w:rsidR="003D75D8" w:rsidRPr="00533584" w:rsidRDefault="003D75D8" w:rsidP="00533584">
      <w:pPr>
        <w:pStyle w:val="ListParagraph"/>
        <w:numPr>
          <w:ilvl w:val="0"/>
          <w:numId w:val="37"/>
        </w:numPr>
        <w:rPr>
          <w:b/>
          <w:sz w:val="24"/>
          <w:szCs w:val="24"/>
        </w:rPr>
      </w:pPr>
      <w:r w:rsidRPr="00533584">
        <w:rPr>
          <w:b/>
          <w:sz w:val="24"/>
          <w:szCs w:val="24"/>
        </w:rPr>
        <w:t>If evacuation is ordered (decision by safety committee in conjunction with security)</w:t>
      </w:r>
    </w:p>
    <w:p w14:paraId="261F0C2A" w14:textId="4173D991" w:rsidR="003D75D8" w:rsidRPr="00533584" w:rsidRDefault="003D75D8" w:rsidP="00533584">
      <w:pPr>
        <w:pStyle w:val="ListParagraph"/>
        <w:numPr>
          <w:ilvl w:val="0"/>
          <w:numId w:val="38"/>
        </w:numPr>
        <w:rPr>
          <w:sz w:val="24"/>
          <w:szCs w:val="24"/>
        </w:rPr>
      </w:pPr>
      <w:r w:rsidRPr="00533584">
        <w:rPr>
          <w:sz w:val="24"/>
          <w:szCs w:val="24"/>
        </w:rPr>
        <w:t>Music will be immediately shut down – mixing board will be advised of this</w:t>
      </w:r>
    </w:p>
    <w:p w14:paraId="10226B12" w14:textId="424D7E87" w:rsidR="003D75D8" w:rsidRPr="00533584" w:rsidRDefault="003D75D8" w:rsidP="00533584">
      <w:pPr>
        <w:ind w:left="360" w:firstLine="720"/>
        <w:rPr>
          <w:sz w:val="24"/>
          <w:szCs w:val="24"/>
        </w:rPr>
      </w:pPr>
      <w:proofErr w:type="gramStart"/>
      <w:r w:rsidRPr="00533584">
        <w:rPr>
          <w:sz w:val="24"/>
          <w:szCs w:val="24"/>
        </w:rPr>
        <w:t>procedure</w:t>
      </w:r>
      <w:proofErr w:type="gramEnd"/>
      <w:r w:rsidRPr="00533584">
        <w:rPr>
          <w:sz w:val="24"/>
          <w:szCs w:val="24"/>
        </w:rPr>
        <w:t xml:space="preserve"> as part of security briefing by </w:t>
      </w:r>
      <w:r w:rsidR="00533584" w:rsidRPr="00533584">
        <w:rPr>
          <w:sz w:val="24"/>
          <w:szCs w:val="24"/>
        </w:rPr>
        <w:t>Director of Logistics</w:t>
      </w:r>
      <w:r w:rsidRPr="00533584">
        <w:rPr>
          <w:sz w:val="24"/>
          <w:szCs w:val="24"/>
        </w:rPr>
        <w:t>.</w:t>
      </w:r>
    </w:p>
    <w:p w14:paraId="137253C7" w14:textId="2DA39609" w:rsidR="003D75D8" w:rsidRPr="00533584" w:rsidRDefault="00533584" w:rsidP="00533584">
      <w:pPr>
        <w:pStyle w:val="ListParagraph"/>
        <w:numPr>
          <w:ilvl w:val="0"/>
          <w:numId w:val="38"/>
        </w:numPr>
        <w:rPr>
          <w:sz w:val="24"/>
          <w:szCs w:val="24"/>
        </w:rPr>
      </w:pPr>
      <w:r>
        <w:rPr>
          <w:sz w:val="24"/>
          <w:szCs w:val="24"/>
        </w:rPr>
        <w:t>Director of Logistics</w:t>
      </w:r>
      <w:r w:rsidR="003D75D8" w:rsidRPr="00533584">
        <w:rPr>
          <w:sz w:val="24"/>
          <w:szCs w:val="24"/>
        </w:rPr>
        <w:t xml:space="preserve"> to instruct volunteers to deploy the emergency access points.</w:t>
      </w:r>
    </w:p>
    <w:p w14:paraId="2404C2A6" w14:textId="101FAF2A" w:rsidR="003D75D8" w:rsidRPr="00533584" w:rsidRDefault="00533584" w:rsidP="00533584">
      <w:pPr>
        <w:pStyle w:val="ListParagraph"/>
        <w:numPr>
          <w:ilvl w:val="0"/>
          <w:numId w:val="38"/>
        </w:numPr>
        <w:rPr>
          <w:sz w:val="24"/>
          <w:szCs w:val="24"/>
        </w:rPr>
      </w:pPr>
      <w:r>
        <w:rPr>
          <w:sz w:val="24"/>
          <w:szCs w:val="24"/>
        </w:rPr>
        <w:t>Director of Logistics</w:t>
      </w:r>
      <w:r w:rsidR="003D75D8" w:rsidRPr="00533584">
        <w:rPr>
          <w:sz w:val="24"/>
          <w:szCs w:val="24"/>
        </w:rPr>
        <w:t xml:space="preserve"> to inform security and paid duty officers that evacuation is to be</w:t>
      </w:r>
    </w:p>
    <w:p w14:paraId="65AC2D79" w14:textId="77777777" w:rsidR="003D75D8" w:rsidRPr="00533584" w:rsidRDefault="003D75D8" w:rsidP="00533584">
      <w:pPr>
        <w:ind w:left="1080"/>
        <w:rPr>
          <w:sz w:val="24"/>
          <w:szCs w:val="24"/>
        </w:rPr>
      </w:pPr>
      <w:proofErr w:type="gramStart"/>
      <w:r w:rsidRPr="00533584">
        <w:rPr>
          <w:sz w:val="24"/>
          <w:szCs w:val="24"/>
        </w:rPr>
        <w:t>announced</w:t>
      </w:r>
      <w:proofErr w:type="gramEnd"/>
      <w:r w:rsidRPr="00533584">
        <w:rPr>
          <w:sz w:val="24"/>
          <w:szCs w:val="24"/>
        </w:rPr>
        <w:t xml:space="preserve"> and ensure they are prepared.</w:t>
      </w:r>
    </w:p>
    <w:p w14:paraId="19596CA0" w14:textId="644083A7" w:rsidR="003D75D8" w:rsidRPr="00533584" w:rsidRDefault="00533584" w:rsidP="00533584">
      <w:pPr>
        <w:pStyle w:val="ListParagraph"/>
        <w:numPr>
          <w:ilvl w:val="0"/>
          <w:numId w:val="38"/>
        </w:numPr>
        <w:rPr>
          <w:sz w:val="24"/>
          <w:szCs w:val="24"/>
        </w:rPr>
      </w:pPr>
      <w:r>
        <w:rPr>
          <w:sz w:val="24"/>
          <w:szCs w:val="24"/>
        </w:rPr>
        <w:t>Director of Logistics</w:t>
      </w:r>
      <w:r w:rsidR="003D75D8" w:rsidRPr="00533584">
        <w:rPr>
          <w:sz w:val="24"/>
          <w:szCs w:val="24"/>
        </w:rPr>
        <w:t xml:space="preserve"> is to call police dispatch at 911 to notify that evacuation is in</w:t>
      </w:r>
    </w:p>
    <w:p w14:paraId="16A8FEA9" w14:textId="77777777" w:rsidR="003D75D8" w:rsidRPr="00533584" w:rsidRDefault="003D75D8" w:rsidP="00533584">
      <w:pPr>
        <w:ind w:left="1080"/>
        <w:rPr>
          <w:sz w:val="24"/>
          <w:szCs w:val="24"/>
        </w:rPr>
      </w:pPr>
      <w:proofErr w:type="gramStart"/>
      <w:r w:rsidRPr="00533584">
        <w:rPr>
          <w:sz w:val="24"/>
          <w:szCs w:val="24"/>
        </w:rPr>
        <w:t>progress</w:t>
      </w:r>
      <w:proofErr w:type="gramEnd"/>
      <w:r w:rsidRPr="00533584">
        <w:rPr>
          <w:sz w:val="24"/>
          <w:szCs w:val="24"/>
        </w:rPr>
        <w:t>.</w:t>
      </w:r>
    </w:p>
    <w:p w14:paraId="6C3E4646" w14:textId="366DC449" w:rsidR="003D75D8" w:rsidRPr="00533584" w:rsidRDefault="003D75D8" w:rsidP="00533584">
      <w:pPr>
        <w:pStyle w:val="ListParagraph"/>
        <w:numPr>
          <w:ilvl w:val="0"/>
          <w:numId w:val="38"/>
        </w:numPr>
        <w:rPr>
          <w:sz w:val="24"/>
          <w:szCs w:val="24"/>
        </w:rPr>
      </w:pPr>
      <w:r w:rsidRPr="00533584">
        <w:rPr>
          <w:sz w:val="24"/>
          <w:szCs w:val="24"/>
        </w:rPr>
        <w:t>Once the above two are complete, MC to make announcement at direction of</w:t>
      </w:r>
    </w:p>
    <w:p w14:paraId="18C19512" w14:textId="5028FB31" w:rsidR="003D75D8" w:rsidRPr="00557DE1" w:rsidRDefault="003D75D8" w:rsidP="00557DE1">
      <w:pPr>
        <w:ind w:left="1080"/>
        <w:rPr>
          <w:sz w:val="24"/>
          <w:szCs w:val="24"/>
        </w:rPr>
      </w:pPr>
      <w:proofErr w:type="gramStart"/>
      <w:r w:rsidRPr="00533584">
        <w:rPr>
          <w:sz w:val="24"/>
          <w:szCs w:val="24"/>
        </w:rPr>
        <w:t>the</w:t>
      </w:r>
      <w:proofErr w:type="gramEnd"/>
      <w:r w:rsidRPr="00533584">
        <w:rPr>
          <w:sz w:val="24"/>
          <w:szCs w:val="24"/>
        </w:rPr>
        <w:t xml:space="preserve"> </w:t>
      </w:r>
      <w:r w:rsidR="00533584" w:rsidRPr="00533584">
        <w:rPr>
          <w:sz w:val="24"/>
          <w:szCs w:val="24"/>
        </w:rPr>
        <w:t>Director of Logistics</w:t>
      </w:r>
      <w:r w:rsidRPr="00533584">
        <w:rPr>
          <w:sz w:val="24"/>
          <w:szCs w:val="24"/>
        </w:rPr>
        <w:t xml:space="preserve"> instructing audience to leave via the nearest exit</w:t>
      </w:r>
      <w:r w:rsidR="00557DE1">
        <w:rPr>
          <w:sz w:val="24"/>
          <w:szCs w:val="24"/>
        </w:rPr>
        <w:t>.</w:t>
      </w:r>
    </w:p>
    <w:p w14:paraId="55808417" w14:textId="7B33B163" w:rsidR="003D75D8" w:rsidRPr="00533584" w:rsidRDefault="003D75D8" w:rsidP="00533584">
      <w:pPr>
        <w:pStyle w:val="ListParagraph"/>
        <w:numPr>
          <w:ilvl w:val="0"/>
          <w:numId w:val="38"/>
        </w:numPr>
        <w:rPr>
          <w:sz w:val="24"/>
          <w:szCs w:val="24"/>
        </w:rPr>
      </w:pPr>
      <w:r w:rsidRPr="00533584">
        <w:rPr>
          <w:sz w:val="24"/>
          <w:szCs w:val="24"/>
        </w:rPr>
        <w:t>Security must ensure compliance with evacuation order.</w:t>
      </w:r>
    </w:p>
    <w:p w14:paraId="3E585B2B" w14:textId="4A65E24F" w:rsidR="003D75D8" w:rsidRPr="00533584" w:rsidRDefault="00533584" w:rsidP="00533584">
      <w:pPr>
        <w:pStyle w:val="ListParagraph"/>
        <w:numPr>
          <w:ilvl w:val="0"/>
          <w:numId w:val="38"/>
        </w:numPr>
        <w:rPr>
          <w:sz w:val="24"/>
          <w:szCs w:val="24"/>
        </w:rPr>
      </w:pPr>
      <w:r>
        <w:rPr>
          <w:sz w:val="24"/>
          <w:szCs w:val="24"/>
        </w:rPr>
        <w:t>V</w:t>
      </w:r>
      <w:r w:rsidR="003D75D8" w:rsidRPr="00533584">
        <w:rPr>
          <w:sz w:val="24"/>
          <w:szCs w:val="24"/>
        </w:rPr>
        <w:t>olunteers need to do a sweep search of the site to confirm no stragglers.</w:t>
      </w:r>
    </w:p>
    <w:p w14:paraId="5EAE6147" w14:textId="41A7C1EC" w:rsidR="003D75D8" w:rsidRDefault="00533584" w:rsidP="00533584">
      <w:pPr>
        <w:pStyle w:val="ListParagraph"/>
        <w:numPr>
          <w:ilvl w:val="0"/>
          <w:numId w:val="38"/>
        </w:numPr>
        <w:rPr>
          <w:sz w:val="24"/>
          <w:szCs w:val="24"/>
        </w:rPr>
      </w:pPr>
      <w:r>
        <w:rPr>
          <w:sz w:val="24"/>
          <w:szCs w:val="24"/>
        </w:rPr>
        <w:t>Director of Logistics</w:t>
      </w:r>
      <w:r w:rsidR="003D75D8" w:rsidRPr="00533584">
        <w:rPr>
          <w:sz w:val="24"/>
          <w:szCs w:val="24"/>
        </w:rPr>
        <w:t xml:space="preserve"> needs to make the determination that area has been evacuated.</w:t>
      </w:r>
    </w:p>
    <w:p w14:paraId="5BC750AD" w14:textId="77777777" w:rsidR="00533584" w:rsidRPr="00533584" w:rsidRDefault="00533584" w:rsidP="00533584">
      <w:pPr>
        <w:pStyle w:val="ListParagraph"/>
        <w:ind w:left="720"/>
        <w:rPr>
          <w:sz w:val="24"/>
          <w:szCs w:val="24"/>
        </w:rPr>
      </w:pPr>
    </w:p>
    <w:p w14:paraId="62D6C6C5" w14:textId="52582D60" w:rsidR="003D75D8" w:rsidRPr="00533584" w:rsidRDefault="003D75D8" w:rsidP="00533584">
      <w:pPr>
        <w:pStyle w:val="ListParagraph"/>
        <w:numPr>
          <w:ilvl w:val="0"/>
          <w:numId w:val="37"/>
        </w:numPr>
        <w:autoSpaceDE w:val="0"/>
        <w:autoSpaceDN w:val="0"/>
        <w:adjustRightInd w:val="0"/>
        <w:rPr>
          <w:rFonts w:ascii="Times New Roman" w:hAnsi="Times New Roman" w:cs="Times New Roman"/>
          <w:b/>
          <w:sz w:val="24"/>
          <w:szCs w:val="24"/>
        </w:rPr>
      </w:pPr>
      <w:r w:rsidRPr="00533584">
        <w:rPr>
          <w:rFonts w:ascii="Times New Roman" w:hAnsi="Times New Roman" w:cs="Times New Roman"/>
          <w:b/>
          <w:sz w:val="24"/>
          <w:szCs w:val="24"/>
        </w:rPr>
        <w:t>There are identified Emergency Shelter Locations within close proximity of each of the</w:t>
      </w:r>
    </w:p>
    <w:p w14:paraId="64945592" w14:textId="77777777" w:rsidR="003D75D8" w:rsidRPr="00533584" w:rsidRDefault="003D75D8" w:rsidP="00533584">
      <w:pPr>
        <w:autoSpaceDE w:val="0"/>
        <w:autoSpaceDN w:val="0"/>
        <w:adjustRightInd w:val="0"/>
        <w:ind w:left="1080"/>
        <w:rPr>
          <w:rFonts w:ascii="Times New Roman" w:hAnsi="Times New Roman" w:cs="Times New Roman"/>
          <w:b/>
          <w:sz w:val="24"/>
          <w:szCs w:val="24"/>
        </w:rPr>
      </w:pPr>
      <w:proofErr w:type="gramStart"/>
      <w:r w:rsidRPr="00533584">
        <w:rPr>
          <w:rFonts w:ascii="Times New Roman" w:hAnsi="Times New Roman" w:cs="Times New Roman"/>
          <w:b/>
          <w:sz w:val="24"/>
          <w:szCs w:val="24"/>
        </w:rPr>
        <w:t>stages</w:t>
      </w:r>
      <w:proofErr w:type="gramEnd"/>
      <w:r w:rsidRPr="00533584">
        <w:rPr>
          <w:rFonts w:ascii="Times New Roman" w:hAnsi="Times New Roman" w:cs="Times New Roman"/>
          <w:b/>
          <w:sz w:val="24"/>
          <w:szCs w:val="24"/>
        </w:rPr>
        <w:t>:</w:t>
      </w:r>
    </w:p>
    <w:p w14:paraId="29A3B25C" w14:textId="3FFBB439" w:rsidR="003D75D8" w:rsidRPr="00533584" w:rsidRDefault="00A005B0" w:rsidP="00533584">
      <w:pPr>
        <w:autoSpaceDE w:val="0"/>
        <w:autoSpaceDN w:val="0"/>
        <w:adjustRightInd w:val="0"/>
        <w:ind w:left="1080"/>
        <w:rPr>
          <w:rFonts w:ascii="Times New Roman" w:hAnsi="Times New Roman" w:cs="Times New Roman"/>
          <w:sz w:val="24"/>
          <w:szCs w:val="24"/>
        </w:rPr>
      </w:pPr>
      <w:r>
        <w:rPr>
          <w:rFonts w:ascii="Times New Roman" w:hAnsi="Times New Roman" w:cs="Times New Roman"/>
          <w:sz w:val="24"/>
          <w:szCs w:val="24"/>
        </w:rPr>
        <w:t xml:space="preserve">•  </w:t>
      </w:r>
      <w:r w:rsidR="003D75D8" w:rsidRPr="00533584">
        <w:rPr>
          <w:rFonts w:ascii="Times New Roman" w:hAnsi="Times New Roman" w:cs="Times New Roman"/>
          <w:sz w:val="24"/>
          <w:szCs w:val="24"/>
        </w:rPr>
        <w:t>Stage</w:t>
      </w:r>
      <w:r>
        <w:rPr>
          <w:rFonts w:ascii="Times New Roman" w:hAnsi="Times New Roman" w:cs="Times New Roman"/>
          <w:sz w:val="24"/>
          <w:szCs w:val="24"/>
        </w:rPr>
        <w:t xml:space="preserve"> 1</w:t>
      </w:r>
      <w:r w:rsidR="003D75D8" w:rsidRPr="00533584">
        <w:rPr>
          <w:rFonts w:ascii="Times New Roman" w:hAnsi="Times New Roman" w:cs="Times New Roman"/>
          <w:sz w:val="24"/>
          <w:szCs w:val="24"/>
        </w:rPr>
        <w:t xml:space="preserve">: </w:t>
      </w:r>
      <w:r>
        <w:rPr>
          <w:rFonts w:ascii="Times New Roman" w:hAnsi="Times New Roman" w:cs="Times New Roman"/>
          <w:sz w:val="24"/>
          <w:szCs w:val="24"/>
        </w:rPr>
        <w:t>_________________</w:t>
      </w:r>
    </w:p>
    <w:p w14:paraId="3BBA7B17" w14:textId="1B263E3C" w:rsidR="003D75D8" w:rsidRDefault="003D75D8" w:rsidP="00A005B0">
      <w:pPr>
        <w:autoSpaceDE w:val="0"/>
        <w:autoSpaceDN w:val="0"/>
        <w:adjustRightInd w:val="0"/>
        <w:ind w:left="1080"/>
        <w:rPr>
          <w:rFonts w:ascii="Times New Roman" w:hAnsi="Times New Roman" w:cs="Times New Roman"/>
          <w:sz w:val="24"/>
          <w:szCs w:val="24"/>
        </w:rPr>
      </w:pPr>
      <w:r w:rsidRPr="00533584">
        <w:rPr>
          <w:rFonts w:ascii="Times New Roman" w:hAnsi="Times New Roman" w:cs="Times New Roman"/>
          <w:sz w:val="24"/>
          <w:szCs w:val="24"/>
        </w:rPr>
        <w:t xml:space="preserve">• </w:t>
      </w:r>
      <w:r w:rsidR="00A005B0">
        <w:rPr>
          <w:rFonts w:ascii="Times New Roman" w:hAnsi="Times New Roman" w:cs="Times New Roman"/>
          <w:sz w:val="24"/>
          <w:szCs w:val="24"/>
        </w:rPr>
        <w:t xml:space="preserve"> Stage 2: </w:t>
      </w:r>
      <w:r w:rsidR="00A005B0">
        <w:rPr>
          <w:rFonts w:ascii="Times New Roman" w:hAnsi="Times New Roman" w:cs="Times New Roman"/>
          <w:sz w:val="24"/>
          <w:szCs w:val="24"/>
        </w:rPr>
        <w:t>_________________</w:t>
      </w:r>
    </w:p>
    <w:p w14:paraId="252E38A0" w14:textId="77777777" w:rsidR="00A005B0" w:rsidRDefault="00A005B0" w:rsidP="00A005B0">
      <w:pPr>
        <w:autoSpaceDE w:val="0"/>
        <w:autoSpaceDN w:val="0"/>
        <w:adjustRightInd w:val="0"/>
        <w:ind w:left="1080"/>
        <w:rPr>
          <w:rFonts w:ascii="Times New Roman" w:hAnsi="Times New Roman" w:cs="Times New Roman"/>
          <w:sz w:val="24"/>
          <w:szCs w:val="24"/>
        </w:rPr>
      </w:pPr>
    </w:p>
    <w:p w14:paraId="7C10E83C" w14:textId="2EF4093B" w:rsidR="003D75D8" w:rsidRPr="00533584" w:rsidRDefault="003D75D8" w:rsidP="00533584">
      <w:pPr>
        <w:pStyle w:val="ListParagraph"/>
        <w:numPr>
          <w:ilvl w:val="0"/>
          <w:numId w:val="37"/>
        </w:numPr>
        <w:autoSpaceDE w:val="0"/>
        <w:autoSpaceDN w:val="0"/>
        <w:adjustRightInd w:val="0"/>
        <w:rPr>
          <w:rFonts w:ascii="Times New Roman" w:hAnsi="Times New Roman" w:cs="Times New Roman"/>
          <w:b/>
          <w:sz w:val="24"/>
          <w:szCs w:val="24"/>
        </w:rPr>
      </w:pPr>
      <w:r w:rsidRPr="00533584">
        <w:rPr>
          <w:rFonts w:ascii="Times New Roman" w:hAnsi="Times New Roman" w:cs="Times New Roman"/>
          <w:b/>
          <w:sz w:val="24"/>
          <w:szCs w:val="24"/>
        </w:rPr>
        <w:t>Each stage will have an evacuation script developed by the festival safety committee.</w:t>
      </w:r>
    </w:p>
    <w:p w14:paraId="1DCF2611" w14:textId="77777777" w:rsidR="00533584" w:rsidRPr="00533584" w:rsidRDefault="00533584" w:rsidP="00533584">
      <w:pPr>
        <w:pStyle w:val="ListParagraph"/>
        <w:autoSpaceDE w:val="0"/>
        <w:autoSpaceDN w:val="0"/>
        <w:adjustRightInd w:val="0"/>
        <w:ind w:left="720"/>
        <w:rPr>
          <w:rFonts w:ascii="Times New Roman" w:hAnsi="Times New Roman" w:cs="Times New Roman"/>
          <w:b/>
          <w:sz w:val="24"/>
          <w:szCs w:val="24"/>
        </w:rPr>
      </w:pPr>
    </w:p>
    <w:p w14:paraId="63AF7C36" w14:textId="6C79FF5E" w:rsidR="00B1424F" w:rsidRPr="00533584" w:rsidRDefault="003D75D8" w:rsidP="00533584">
      <w:pPr>
        <w:autoSpaceDE w:val="0"/>
        <w:autoSpaceDN w:val="0"/>
        <w:adjustRightInd w:val="0"/>
        <w:ind w:left="360"/>
        <w:rPr>
          <w:rFonts w:ascii="Times New Roman" w:hAnsi="Times New Roman" w:cs="Times New Roman"/>
          <w:b/>
          <w:sz w:val="24"/>
          <w:szCs w:val="24"/>
        </w:rPr>
      </w:pPr>
      <w:r w:rsidRPr="00533584">
        <w:rPr>
          <w:rFonts w:ascii="Times New Roman" w:hAnsi="Times New Roman" w:cs="Times New Roman"/>
          <w:b/>
          <w:sz w:val="24"/>
          <w:szCs w:val="24"/>
        </w:rPr>
        <w:t xml:space="preserve">4. </w:t>
      </w:r>
      <w:r w:rsidR="00533584">
        <w:rPr>
          <w:rFonts w:ascii="Times New Roman" w:hAnsi="Times New Roman" w:cs="Times New Roman"/>
          <w:b/>
          <w:sz w:val="24"/>
          <w:szCs w:val="24"/>
        </w:rPr>
        <w:t xml:space="preserve">   </w:t>
      </w:r>
      <w:r w:rsidRPr="00533584">
        <w:rPr>
          <w:rFonts w:ascii="Times New Roman" w:hAnsi="Times New Roman" w:cs="Times New Roman"/>
          <w:b/>
          <w:sz w:val="24"/>
          <w:szCs w:val="24"/>
        </w:rPr>
        <w:t>Decision to re-occupy – police, security and safety committee jointly to make decision,</w:t>
      </w:r>
      <w:r w:rsidR="00533584">
        <w:rPr>
          <w:rFonts w:ascii="Times New Roman" w:hAnsi="Times New Roman" w:cs="Times New Roman"/>
          <w:b/>
          <w:sz w:val="24"/>
          <w:szCs w:val="24"/>
        </w:rPr>
        <w:t xml:space="preserve"> </w:t>
      </w:r>
      <w:r w:rsidRPr="00533584">
        <w:rPr>
          <w:rFonts w:ascii="Times New Roman" w:hAnsi="Times New Roman" w:cs="Times New Roman"/>
          <w:b/>
          <w:sz w:val="24"/>
          <w:szCs w:val="24"/>
        </w:rPr>
        <w:t>media partners are to announce to public.</w:t>
      </w:r>
    </w:p>
    <w:p w14:paraId="58EA5D83" w14:textId="77777777" w:rsidR="00533584" w:rsidRDefault="00533584">
      <w:pPr>
        <w:rPr>
          <w:rFonts w:eastAsiaTheme="majorEastAsia" w:cstheme="majorBidi"/>
          <w:b/>
          <w:bCs/>
          <w:color w:val="4F81BD" w:themeColor="accent1"/>
          <w:sz w:val="24"/>
          <w:szCs w:val="24"/>
        </w:rPr>
      </w:pPr>
      <w:r>
        <w:br w:type="page"/>
      </w:r>
    </w:p>
    <w:p w14:paraId="4C865D7D" w14:textId="0E04602D" w:rsidR="003B5D6D" w:rsidRPr="005F03FA" w:rsidRDefault="003B5D6D" w:rsidP="005F03FA">
      <w:pPr>
        <w:pStyle w:val="Heading2"/>
      </w:pPr>
      <w:bookmarkStart w:id="10" w:name="_Toc330040040"/>
      <w:r w:rsidRPr="005F03FA">
        <w:lastRenderedPageBreak/>
        <w:t>CODE OF CONDUCT</w:t>
      </w:r>
      <w:bookmarkEnd w:id="10"/>
    </w:p>
    <w:p w14:paraId="59BD50E9" w14:textId="77777777" w:rsidR="003B5D6D" w:rsidRPr="000F0CAC" w:rsidRDefault="003B5D6D" w:rsidP="00D436FC">
      <w:pPr>
        <w:pStyle w:val="BodyText"/>
        <w:spacing w:before="8"/>
        <w:ind w:left="0" w:firstLine="0"/>
        <w:rPr>
          <w:rFonts w:asciiTheme="minorHAnsi" w:hAnsiTheme="minorHAnsi"/>
          <w:sz w:val="24"/>
          <w:szCs w:val="24"/>
        </w:rPr>
      </w:pPr>
      <w:r w:rsidRPr="000F0CAC">
        <w:rPr>
          <w:rFonts w:asciiTheme="minorHAnsi" w:hAnsiTheme="minorHAnsi"/>
          <w:color w:val="231F20"/>
          <w:sz w:val="24"/>
          <w:szCs w:val="24"/>
        </w:rPr>
        <w:t>As</w:t>
      </w:r>
      <w:r w:rsidRPr="000F0CAC">
        <w:rPr>
          <w:rFonts w:asciiTheme="minorHAnsi" w:hAnsiTheme="minorHAnsi"/>
          <w:color w:val="231F20"/>
          <w:spacing w:val="-1"/>
          <w:sz w:val="24"/>
          <w:szCs w:val="24"/>
        </w:rPr>
        <w:t xml:space="preserve"> </w:t>
      </w:r>
      <w:r w:rsidRPr="000F0CAC">
        <w:rPr>
          <w:rFonts w:asciiTheme="minorHAnsi" w:hAnsiTheme="minorHAnsi"/>
          <w:color w:val="231F20"/>
          <w:sz w:val="24"/>
          <w:szCs w:val="24"/>
        </w:rPr>
        <w:t>a</w:t>
      </w:r>
      <w:r w:rsidRPr="000F0CAC">
        <w:rPr>
          <w:rFonts w:asciiTheme="minorHAnsi" w:hAnsiTheme="minorHAnsi"/>
          <w:color w:val="231F20"/>
          <w:spacing w:val="-1"/>
          <w:sz w:val="24"/>
          <w:szCs w:val="24"/>
        </w:rPr>
        <w:t xml:space="preserve"> </w:t>
      </w:r>
      <w:r w:rsidRPr="000F0CAC">
        <w:rPr>
          <w:rFonts w:asciiTheme="minorHAnsi" w:hAnsiTheme="minorHAnsi"/>
          <w:color w:val="231F20"/>
          <w:spacing w:val="-3"/>
          <w:sz w:val="24"/>
          <w:szCs w:val="24"/>
        </w:rPr>
        <w:t>v</w:t>
      </w:r>
      <w:r w:rsidRPr="000F0CAC">
        <w:rPr>
          <w:rFonts w:asciiTheme="minorHAnsi" w:hAnsiTheme="minorHAnsi"/>
          <w:color w:val="231F20"/>
          <w:sz w:val="24"/>
          <w:szCs w:val="24"/>
        </w:rPr>
        <w:t>olun</w:t>
      </w:r>
      <w:r w:rsidRPr="000F0CAC">
        <w:rPr>
          <w:rFonts w:asciiTheme="minorHAnsi" w:hAnsiTheme="minorHAnsi"/>
          <w:color w:val="231F20"/>
          <w:spacing w:val="-3"/>
          <w:sz w:val="24"/>
          <w:szCs w:val="24"/>
        </w:rPr>
        <w:t>t</w:t>
      </w:r>
      <w:r w:rsidRPr="000F0CAC">
        <w:rPr>
          <w:rFonts w:asciiTheme="minorHAnsi" w:hAnsiTheme="minorHAnsi"/>
          <w:color w:val="231F20"/>
          <w:sz w:val="24"/>
          <w:szCs w:val="24"/>
        </w:rPr>
        <w:t>ee</w:t>
      </w:r>
      <w:r w:rsidRPr="000F0CAC">
        <w:rPr>
          <w:rFonts w:asciiTheme="minorHAnsi" w:hAnsiTheme="minorHAnsi"/>
          <w:color w:val="231F20"/>
          <w:spacing w:val="-18"/>
          <w:sz w:val="24"/>
          <w:szCs w:val="24"/>
        </w:rPr>
        <w:t>r</w:t>
      </w:r>
      <w:r w:rsidRPr="000F0CAC">
        <w:rPr>
          <w:rFonts w:asciiTheme="minorHAnsi" w:hAnsiTheme="minorHAnsi"/>
          <w:color w:val="231F20"/>
          <w:sz w:val="24"/>
          <w:szCs w:val="24"/>
        </w:rPr>
        <w:t>,</w:t>
      </w:r>
      <w:r w:rsidRPr="000F0CAC">
        <w:rPr>
          <w:rFonts w:asciiTheme="minorHAnsi" w:hAnsiTheme="minorHAnsi"/>
          <w:color w:val="231F20"/>
          <w:spacing w:val="-13"/>
          <w:sz w:val="24"/>
          <w:szCs w:val="24"/>
        </w:rPr>
        <w:t xml:space="preserve"> </w:t>
      </w:r>
      <w:r w:rsidRPr="000F0CAC">
        <w:rPr>
          <w:rFonts w:asciiTheme="minorHAnsi" w:hAnsiTheme="minorHAnsi"/>
          <w:color w:val="231F20"/>
          <w:spacing w:val="-5"/>
          <w:sz w:val="24"/>
          <w:szCs w:val="24"/>
        </w:rPr>
        <w:t>y</w:t>
      </w:r>
      <w:r w:rsidRPr="000F0CAC">
        <w:rPr>
          <w:rFonts w:asciiTheme="minorHAnsi" w:hAnsiTheme="minorHAnsi"/>
          <w:color w:val="231F20"/>
          <w:sz w:val="24"/>
          <w:szCs w:val="24"/>
        </w:rPr>
        <w:t>ou</w:t>
      </w:r>
      <w:r w:rsidRPr="000F0CAC">
        <w:rPr>
          <w:rFonts w:asciiTheme="minorHAnsi" w:hAnsiTheme="minorHAnsi"/>
          <w:color w:val="231F20"/>
          <w:spacing w:val="-1"/>
          <w:sz w:val="24"/>
          <w:szCs w:val="24"/>
        </w:rPr>
        <w:t xml:space="preserve"> </w:t>
      </w:r>
      <w:r w:rsidRPr="000F0CAC">
        <w:rPr>
          <w:rFonts w:asciiTheme="minorHAnsi" w:hAnsiTheme="minorHAnsi"/>
          <w:color w:val="231F20"/>
          <w:sz w:val="24"/>
          <w:szCs w:val="24"/>
        </w:rPr>
        <w:t>will:</w:t>
      </w:r>
    </w:p>
    <w:p w14:paraId="4ED5E5F1" w14:textId="77777777" w:rsidR="003B5D6D" w:rsidRPr="000F0CAC" w:rsidRDefault="003B5D6D" w:rsidP="006B05F5">
      <w:pPr>
        <w:spacing w:before="3" w:line="260" w:lineRule="exact"/>
        <w:rPr>
          <w:sz w:val="24"/>
          <w:szCs w:val="24"/>
        </w:rPr>
      </w:pPr>
    </w:p>
    <w:p w14:paraId="7EE32C95" w14:textId="77777777" w:rsidR="003B5D6D" w:rsidRPr="000F0CAC" w:rsidRDefault="003B5D6D" w:rsidP="006B05F5">
      <w:pPr>
        <w:pStyle w:val="BodyText"/>
        <w:numPr>
          <w:ilvl w:val="0"/>
          <w:numId w:val="1"/>
        </w:numPr>
        <w:tabs>
          <w:tab w:val="left" w:pos="459"/>
        </w:tabs>
        <w:spacing w:before="7" w:line="250" w:lineRule="auto"/>
        <w:ind w:left="0" w:firstLine="0"/>
        <w:rPr>
          <w:rFonts w:asciiTheme="minorHAnsi" w:eastAsiaTheme="minorHAnsi" w:hAnsiTheme="minorHAnsi"/>
          <w:color w:val="231F20"/>
          <w:spacing w:val="-5"/>
          <w:w w:val="105"/>
          <w:sz w:val="24"/>
          <w:szCs w:val="24"/>
        </w:rPr>
      </w:pPr>
      <w:r w:rsidRPr="000F0CAC">
        <w:rPr>
          <w:rFonts w:asciiTheme="minorHAnsi" w:eastAsiaTheme="minorHAnsi" w:hAnsiTheme="minorHAnsi"/>
          <w:color w:val="231F20"/>
          <w:spacing w:val="-5"/>
          <w:w w:val="105"/>
          <w:sz w:val="24"/>
          <w:szCs w:val="24"/>
        </w:rPr>
        <w:t>Agree and adhere to the Volunteer Policies out lined in this document.</w:t>
      </w:r>
    </w:p>
    <w:p w14:paraId="6C324EC1" w14:textId="77777777" w:rsidR="003B5D6D" w:rsidRPr="000F0CAC" w:rsidRDefault="003B5D6D" w:rsidP="006B05F5">
      <w:pPr>
        <w:pStyle w:val="BodyText"/>
        <w:numPr>
          <w:ilvl w:val="0"/>
          <w:numId w:val="1"/>
        </w:numPr>
        <w:tabs>
          <w:tab w:val="left" w:pos="459"/>
        </w:tabs>
        <w:spacing w:before="7" w:line="250" w:lineRule="auto"/>
        <w:ind w:left="0" w:firstLine="0"/>
        <w:rPr>
          <w:rFonts w:asciiTheme="minorHAnsi" w:eastAsiaTheme="minorHAnsi" w:hAnsiTheme="minorHAnsi"/>
          <w:color w:val="231F20"/>
          <w:spacing w:val="-5"/>
          <w:w w:val="105"/>
          <w:sz w:val="24"/>
          <w:szCs w:val="24"/>
        </w:rPr>
      </w:pPr>
      <w:r w:rsidRPr="000F0CAC">
        <w:rPr>
          <w:rFonts w:asciiTheme="minorHAnsi" w:eastAsiaTheme="minorHAnsi" w:hAnsiTheme="minorHAnsi"/>
          <w:color w:val="231F20"/>
          <w:spacing w:val="-5"/>
          <w:w w:val="105"/>
          <w:sz w:val="24"/>
          <w:szCs w:val="24"/>
        </w:rPr>
        <w:t>Represent the organization positively to its stake- holders and the community.</w:t>
      </w:r>
    </w:p>
    <w:p w14:paraId="6104416A" w14:textId="77777777" w:rsidR="003B5D6D" w:rsidRPr="000F0CAC" w:rsidRDefault="003B5D6D" w:rsidP="006B05F5">
      <w:pPr>
        <w:pStyle w:val="BodyText"/>
        <w:numPr>
          <w:ilvl w:val="0"/>
          <w:numId w:val="1"/>
        </w:numPr>
        <w:tabs>
          <w:tab w:val="left" w:pos="459"/>
        </w:tabs>
        <w:spacing w:before="7" w:line="250" w:lineRule="auto"/>
        <w:ind w:left="0" w:firstLine="0"/>
        <w:rPr>
          <w:rFonts w:asciiTheme="minorHAnsi" w:eastAsiaTheme="minorHAnsi" w:hAnsiTheme="minorHAnsi"/>
          <w:color w:val="231F20"/>
          <w:spacing w:val="-5"/>
          <w:w w:val="105"/>
          <w:sz w:val="24"/>
          <w:szCs w:val="24"/>
        </w:rPr>
      </w:pPr>
      <w:r w:rsidRPr="000F0CAC">
        <w:rPr>
          <w:rFonts w:asciiTheme="minorHAnsi" w:eastAsiaTheme="minorHAnsi" w:hAnsiTheme="minorHAnsi"/>
          <w:color w:val="231F20"/>
          <w:spacing w:val="-5"/>
          <w:w w:val="105"/>
          <w:sz w:val="24"/>
          <w:szCs w:val="24"/>
        </w:rPr>
        <w:t>Treat other volunteers, staff and clients with respect.</w:t>
      </w:r>
    </w:p>
    <w:p w14:paraId="7B4E70B9" w14:textId="77777777" w:rsidR="003B5D6D" w:rsidRPr="000F0CAC" w:rsidRDefault="003B5D6D" w:rsidP="006B05F5">
      <w:pPr>
        <w:pStyle w:val="BodyText"/>
        <w:numPr>
          <w:ilvl w:val="0"/>
          <w:numId w:val="1"/>
        </w:numPr>
        <w:tabs>
          <w:tab w:val="left" w:pos="459"/>
        </w:tabs>
        <w:spacing w:before="7" w:line="250" w:lineRule="auto"/>
        <w:ind w:left="0" w:firstLine="0"/>
        <w:rPr>
          <w:rFonts w:asciiTheme="minorHAnsi" w:eastAsiaTheme="minorHAnsi" w:hAnsiTheme="minorHAnsi"/>
          <w:color w:val="231F20"/>
          <w:spacing w:val="-5"/>
          <w:w w:val="105"/>
          <w:sz w:val="24"/>
          <w:szCs w:val="24"/>
        </w:rPr>
      </w:pPr>
      <w:r w:rsidRPr="000F0CAC">
        <w:rPr>
          <w:rFonts w:asciiTheme="minorHAnsi" w:eastAsiaTheme="minorHAnsi" w:hAnsiTheme="minorHAnsi"/>
          <w:color w:val="231F20"/>
          <w:spacing w:val="-5"/>
          <w:w w:val="105"/>
          <w:sz w:val="24"/>
          <w:szCs w:val="24"/>
        </w:rPr>
        <w:t>Support a safe harassment-free work environment.</w:t>
      </w:r>
    </w:p>
    <w:p w14:paraId="0B4754A8" w14:textId="77777777" w:rsidR="003B5D6D" w:rsidRPr="000F0CAC" w:rsidRDefault="003B5D6D" w:rsidP="006B05F5">
      <w:pPr>
        <w:pStyle w:val="BodyText"/>
        <w:numPr>
          <w:ilvl w:val="0"/>
          <w:numId w:val="1"/>
        </w:numPr>
        <w:tabs>
          <w:tab w:val="left" w:pos="459"/>
        </w:tabs>
        <w:spacing w:before="7" w:line="250" w:lineRule="auto"/>
        <w:ind w:left="0" w:firstLine="0"/>
        <w:rPr>
          <w:rFonts w:asciiTheme="minorHAnsi" w:eastAsiaTheme="minorHAnsi" w:hAnsiTheme="minorHAnsi"/>
          <w:color w:val="231F20"/>
          <w:spacing w:val="-5"/>
          <w:w w:val="105"/>
          <w:sz w:val="24"/>
          <w:szCs w:val="24"/>
        </w:rPr>
      </w:pPr>
      <w:r w:rsidRPr="000F0CAC">
        <w:rPr>
          <w:rFonts w:asciiTheme="minorHAnsi" w:eastAsiaTheme="minorHAnsi" w:hAnsiTheme="minorHAnsi"/>
          <w:color w:val="231F20"/>
          <w:spacing w:val="-5"/>
          <w:w w:val="105"/>
          <w:sz w:val="24"/>
          <w:szCs w:val="24"/>
        </w:rPr>
        <w:t>Decline all offers of remunerations, salary, wages or any other payment for volunteer service.</w:t>
      </w:r>
    </w:p>
    <w:p w14:paraId="4A8776CA" w14:textId="77777777" w:rsidR="003B5D6D" w:rsidRPr="000F0CAC" w:rsidRDefault="003B5D6D" w:rsidP="006B05F5">
      <w:pPr>
        <w:pStyle w:val="BodyText"/>
        <w:numPr>
          <w:ilvl w:val="0"/>
          <w:numId w:val="1"/>
        </w:numPr>
        <w:tabs>
          <w:tab w:val="left" w:pos="459"/>
        </w:tabs>
        <w:spacing w:before="7" w:line="250" w:lineRule="auto"/>
        <w:ind w:left="0" w:firstLine="0"/>
        <w:rPr>
          <w:rFonts w:asciiTheme="minorHAnsi" w:eastAsiaTheme="minorHAnsi" w:hAnsiTheme="minorHAnsi"/>
          <w:color w:val="231F20"/>
          <w:spacing w:val="-5"/>
          <w:w w:val="105"/>
          <w:sz w:val="24"/>
          <w:szCs w:val="24"/>
        </w:rPr>
      </w:pPr>
      <w:r w:rsidRPr="000F0CAC">
        <w:rPr>
          <w:rFonts w:asciiTheme="minorHAnsi" w:eastAsiaTheme="minorHAnsi" w:hAnsiTheme="minorHAnsi"/>
          <w:color w:val="231F20"/>
          <w:spacing w:val="-5"/>
          <w:w w:val="105"/>
          <w:sz w:val="24"/>
          <w:szCs w:val="24"/>
        </w:rPr>
        <w:t>Use organization property and facilities as authorized.</w:t>
      </w:r>
    </w:p>
    <w:p w14:paraId="49E50158" w14:textId="77777777" w:rsidR="003B5D6D" w:rsidRPr="000F0CAC" w:rsidRDefault="003B5D6D" w:rsidP="006B05F5">
      <w:pPr>
        <w:pStyle w:val="BodyText"/>
        <w:numPr>
          <w:ilvl w:val="0"/>
          <w:numId w:val="1"/>
        </w:numPr>
        <w:tabs>
          <w:tab w:val="left" w:pos="459"/>
        </w:tabs>
        <w:spacing w:before="7" w:line="250" w:lineRule="auto"/>
        <w:ind w:left="0" w:firstLine="0"/>
        <w:rPr>
          <w:rFonts w:asciiTheme="minorHAnsi" w:eastAsiaTheme="minorHAnsi" w:hAnsiTheme="minorHAnsi"/>
          <w:color w:val="231F20"/>
          <w:spacing w:val="-5"/>
          <w:w w:val="105"/>
          <w:sz w:val="24"/>
          <w:szCs w:val="24"/>
        </w:rPr>
      </w:pPr>
      <w:r w:rsidRPr="000F0CAC">
        <w:rPr>
          <w:rFonts w:asciiTheme="minorHAnsi" w:eastAsiaTheme="minorHAnsi" w:hAnsiTheme="minorHAnsi"/>
          <w:color w:val="231F20"/>
          <w:spacing w:val="-5"/>
          <w:w w:val="105"/>
          <w:sz w:val="24"/>
          <w:szCs w:val="24"/>
        </w:rPr>
        <w:t xml:space="preserve">Never divulge or misuse confidential information. </w:t>
      </w:r>
    </w:p>
    <w:p w14:paraId="71715E43" w14:textId="77777777" w:rsidR="003B5D6D" w:rsidRPr="000F0CAC" w:rsidRDefault="003B5D6D" w:rsidP="006B05F5">
      <w:pPr>
        <w:pStyle w:val="BodyText"/>
        <w:tabs>
          <w:tab w:val="left" w:pos="459"/>
        </w:tabs>
        <w:ind w:left="0" w:right="261" w:firstLine="0"/>
        <w:rPr>
          <w:rFonts w:asciiTheme="minorHAnsi" w:hAnsiTheme="minorHAnsi"/>
          <w:sz w:val="24"/>
          <w:szCs w:val="24"/>
        </w:rPr>
      </w:pPr>
    </w:p>
    <w:p w14:paraId="253A339E" w14:textId="0EF9FB3D" w:rsidR="003B5D6D" w:rsidRPr="000F0CAC" w:rsidRDefault="00A005B0" w:rsidP="006B05F5">
      <w:pPr>
        <w:pStyle w:val="BodyText"/>
        <w:tabs>
          <w:tab w:val="left" w:pos="459"/>
        </w:tabs>
        <w:ind w:left="0" w:right="261" w:firstLine="0"/>
        <w:rPr>
          <w:rFonts w:asciiTheme="minorHAnsi" w:hAnsiTheme="minorHAnsi"/>
          <w:sz w:val="24"/>
          <w:szCs w:val="24"/>
        </w:rPr>
      </w:pPr>
      <w:r>
        <w:rPr>
          <w:rFonts w:asciiTheme="minorHAnsi" w:hAnsiTheme="minorHAnsi"/>
          <w:color w:val="231F20"/>
          <w:sz w:val="24"/>
          <w:szCs w:val="24"/>
        </w:rPr>
        <w:t>FESTIVAL</w:t>
      </w:r>
      <w:r w:rsidR="003B5D6D" w:rsidRPr="000F0CAC">
        <w:rPr>
          <w:rFonts w:asciiTheme="minorHAnsi" w:hAnsiTheme="minorHAnsi"/>
          <w:color w:val="231F20"/>
          <w:spacing w:val="-11"/>
          <w:sz w:val="24"/>
          <w:szCs w:val="24"/>
        </w:rPr>
        <w:t xml:space="preserve"> </w:t>
      </w:r>
      <w:r w:rsidR="003B5D6D" w:rsidRPr="000F0CAC">
        <w:rPr>
          <w:rFonts w:asciiTheme="minorHAnsi" w:hAnsiTheme="minorHAnsi"/>
          <w:color w:val="231F20"/>
          <w:sz w:val="24"/>
          <w:szCs w:val="24"/>
        </w:rPr>
        <w:t>will:</w:t>
      </w:r>
    </w:p>
    <w:p w14:paraId="44DAF0DE" w14:textId="77777777" w:rsidR="003B5D6D" w:rsidRPr="000F0CAC" w:rsidRDefault="003B5D6D" w:rsidP="006B05F5">
      <w:pPr>
        <w:pStyle w:val="BodyText"/>
        <w:numPr>
          <w:ilvl w:val="0"/>
          <w:numId w:val="1"/>
        </w:numPr>
        <w:tabs>
          <w:tab w:val="left" w:pos="459"/>
        </w:tabs>
        <w:spacing w:before="7" w:line="250" w:lineRule="auto"/>
        <w:ind w:left="0" w:firstLine="0"/>
        <w:rPr>
          <w:rFonts w:asciiTheme="minorHAnsi" w:eastAsiaTheme="minorHAnsi" w:hAnsiTheme="minorHAnsi"/>
          <w:color w:val="231F20"/>
          <w:spacing w:val="-5"/>
          <w:w w:val="105"/>
          <w:sz w:val="24"/>
          <w:szCs w:val="24"/>
        </w:rPr>
      </w:pPr>
      <w:r w:rsidRPr="000F0CAC">
        <w:rPr>
          <w:rFonts w:asciiTheme="minorHAnsi" w:eastAsiaTheme="minorHAnsi" w:hAnsiTheme="minorHAnsi"/>
          <w:color w:val="231F20"/>
          <w:spacing w:val="-5"/>
          <w:w w:val="105"/>
          <w:sz w:val="24"/>
          <w:szCs w:val="24"/>
        </w:rPr>
        <w:t>Clearly outline volunteer responsibilities and expectations clearly.</w:t>
      </w:r>
    </w:p>
    <w:p w14:paraId="1E573E88" w14:textId="77777777" w:rsidR="003B5D6D" w:rsidRPr="000F0CAC" w:rsidRDefault="003B5D6D" w:rsidP="006B05F5">
      <w:pPr>
        <w:pStyle w:val="BodyText"/>
        <w:numPr>
          <w:ilvl w:val="0"/>
          <w:numId w:val="1"/>
        </w:numPr>
        <w:tabs>
          <w:tab w:val="left" w:pos="459"/>
        </w:tabs>
        <w:ind w:left="0" w:firstLine="0"/>
        <w:rPr>
          <w:rFonts w:asciiTheme="minorHAnsi" w:eastAsiaTheme="minorHAnsi" w:hAnsiTheme="minorHAnsi"/>
          <w:color w:val="231F20"/>
          <w:spacing w:val="-5"/>
          <w:w w:val="105"/>
          <w:sz w:val="24"/>
          <w:szCs w:val="24"/>
        </w:rPr>
      </w:pPr>
      <w:r w:rsidRPr="000F0CAC">
        <w:rPr>
          <w:rFonts w:asciiTheme="minorHAnsi" w:eastAsiaTheme="minorHAnsi" w:hAnsiTheme="minorHAnsi"/>
          <w:color w:val="231F20"/>
          <w:spacing w:val="-5"/>
          <w:w w:val="105"/>
          <w:sz w:val="24"/>
          <w:szCs w:val="24"/>
        </w:rPr>
        <w:t>Provide appropriate orientation and training.</w:t>
      </w:r>
    </w:p>
    <w:p w14:paraId="14069EA2" w14:textId="77777777" w:rsidR="003B5D6D" w:rsidRPr="000F0CAC" w:rsidRDefault="003B5D6D" w:rsidP="006B05F5">
      <w:pPr>
        <w:pStyle w:val="BodyText"/>
        <w:numPr>
          <w:ilvl w:val="0"/>
          <w:numId w:val="1"/>
        </w:numPr>
        <w:tabs>
          <w:tab w:val="left" w:pos="459"/>
        </w:tabs>
        <w:spacing w:before="10"/>
        <w:ind w:left="0" w:firstLine="0"/>
        <w:rPr>
          <w:rFonts w:asciiTheme="minorHAnsi" w:eastAsiaTheme="minorHAnsi" w:hAnsiTheme="minorHAnsi"/>
          <w:color w:val="231F20"/>
          <w:spacing w:val="-5"/>
          <w:w w:val="105"/>
          <w:sz w:val="24"/>
          <w:szCs w:val="24"/>
        </w:rPr>
      </w:pPr>
      <w:r w:rsidRPr="000F0CAC">
        <w:rPr>
          <w:rFonts w:asciiTheme="minorHAnsi" w:eastAsiaTheme="minorHAnsi" w:hAnsiTheme="minorHAnsi"/>
          <w:color w:val="231F20"/>
          <w:spacing w:val="-5"/>
          <w:w w:val="105"/>
          <w:sz w:val="24"/>
          <w:szCs w:val="24"/>
        </w:rPr>
        <w:t>Treat you with respect, courtesy, and fairness.</w:t>
      </w:r>
    </w:p>
    <w:p w14:paraId="5D005B4E" w14:textId="77777777" w:rsidR="003B5D6D" w:rsidRPr="000F0CAC" w:rsidRDefault="003B5D6D" w:rsidP="006B05F5">
      <w:pPr>
        <w:pStyle w:val="BodyText"/>
        <w:numPr>
          <w:ilvl w:val="0"/>
          <w:numId w:val="1"/>
        </w:numPr>
        <w:tabs>
          <w:tab w:val="left" w:pos="459"/>
        </w:tabs>
        <w:spacing w:before="10"/>
        <w:ind w:left="0" w:firstLine="0"/>
        <w:rPr>
          <w:rFonts w:asciiTheme="minorHAnsi" w:eastAsiaTheme="minorHAnsi" w:hAnsiTheme="minorHAnsi"/>
          <w:color w:val="231F20"/>
          <w:spacing w:val="-5"/>
          <w:w w:val="105"/>
          <w:sz w:val="24"/>
          <w:szCs w:val="24"/>
        </w:rPr>
      </w:pPr>
      <w:r w:rsidRPr="000F0CAC">
        <w:rPr>
          <w:rFonts w:asciiTheme="minorHAnsi" w:eastAsiaTheme="minorHAnsi" w:hAnsiTheme="minorHAnsi"/>
          <w:color w:val="231F20"/>
          <w:spacing w:val="-5"/>
          <w:w w:val="105"/>
          <w:sz w:val="24"/>
          <w:szCs w:val="24"/>
        </w:rPr>
        <w:t>Respect your right to privacy and confidentiality.</w:t>
      </w:r>
    </w:p>
    <w:p w14:paraId="71BBB0D9" w14:textId="77777777" w:rsidR="003B5D6D" w:rsidRPr="000F0CAC" w:rsidRDefault="003B5D6D" w:rsidP="006B05F5">
      <w:pPr>
        <w:pStyle w:val="BodyText"/>
        <w:numPr>
          <w:ilvl w:val="0"/>
          <w:numId w:val="1"/>
        </w:numPr>
        <w:tabs>
          <w:tab w:val="left" w:pos="459"/>
        </w:tabs>
        <w:spacing w:before="10" w:line="250" w:lineRule="auto"/>
        <w:ind w:left="0" w:right="108" w:firstLine="0"/>
        <w:rPr>
          <w:rFonts w:asciiTheme="minorHAnsi" w:eastAsiaTheme="minorHAnsi" w:hAnsiTheme="minorHAnsi"/>
          <w:color w:val="231F20"/>
          <w:spacing w:val="-5"/>
          <w:w w:val="105"/>
          <w:sz w:val="24"/>
          <w:szCs w:val="24"/>
        </w:rPr>
      </w:pPr>
      <w:r w:rsidRPr="000F0CAC">
        <w:rPr>
          <w:rFonts w:asciiTheme="minorHAnsi" w:eastAsiaTheme="minorHAnsi" w:hAnsiTheme="minorHAnsi"/>
          <w:color w:val="231F20"/>
          <w:spacing w:val="-5"/>
          <w:w w:val="105"/>
          <w:sz w:val="24"/>
          <w:szCs w:val="24"/>
        </w:rPr>
        <w:t>Provide a supportive and positive environment that ensures you enjoy your volunteering.</w:t>
      </w:r>
    </w:p>
    <w:p w14:paraId="487C7C27" w14:textId="77777777" w:rsidR="003B5D6D" w:rsidRPr="000F0CAC" w:rsidRDefault="003B5D6D" w:rsidP="006B05F5">
      <w:pPr>
        <w:pStyle w:val="BodyText"/>
        <w:numPr>
          <w:ilvl w:val="0"/>
          <w:numId w:val="1"/>
        </w:numPr>
        <w:tabs>
          <w:tab w:val="left" w:pos="459"/>
        </w:tabs>
        <w:spacing w:line="250" w:lineRule="auto"/>
        <w:ind w:left="0" w:right="589" w:firstLine="0"/>
        <w:rPr>
          <w:rFonts w:asciiTheme="minorHAnsi" w:eastAsiaTheme="minorHAnsi" w:hAnsiTheme="minorHAnsi"/>
          <w:color w:val="231F20"/>
          <w:spacing w:val="-5"/>
          <w:w w:val="105"/>
          <w:sz w:val="24"/>
          <w:szCs w:val="24"/>
        </w:rPr>
      </w:pPr>
      <w:r w:rsidRPr="000F0CAC">
        <w:rPr>
          <w:rFonts w:asciiTheme="minorHAnsi" w:eastAsiaTheme="minorHAnsi" w:hAnsiTheme="minorHAnsi"/>
          <w:color w:val="231F20"/>
          <w:spacing w:val="-5"/>
          <w:w w:val="105"/>
          <w:sz w:val="24"/>
          <w:szCs w:val="24"/>
        </w:rPr>
        <w:t>Provide an avenue where volunteers can voice questions or concerns.</w:t>
      </w:r>
    </w:p>
    <w:p w14:paraId="6AB3BFCE" w14:textId="77777777" w:rsidR="003B5D6D" w:rsidRPr="000F0CAC" w:rsidRDefault="003B5D6D" w:rsidP="006B05F5">
      <w:pPr>
        <w:pStyle w:val="BodyText"/>
        <w:numPr>
          <w:ilvl w:val="0"/>
          <w:numId w:val="1"/>
        </w:numPr>
        <w:tabs>
          <w:tab w:val="left" w:pos="459"/>
        </w:tabs>
        <w:spacing w:line="250" w:lineRule="auto"/>
        <w:ind w:left="0" w:right="495" w:firstLine="0"/>
        <w:rPr>
          <w:rFonts w:asciiTheme="minorHAnsi" w:eastAsiaTheme="minorHAnsi" w:hAnsiTheme="minorHAnsi"/>
          <w:color w:val="231F20"/>
          <w:spacing w:val="-5"/>
          <w:w w:val="105"/>
          <w:sz w:val="24"/>
          <w:szCs w:val="24"/>
        </w:rPr>
      </w:pPr>
      <w:r w:rsidRPr="000F0CAC">
        <w:rPr>
          <w:rFonts w:asciiTheme="minorHAnsi" w:eastAsiaTheme="minorHAnsi" w:hAnsiTheme="minorHAnsi"/>
          <w:color w:val="231F20"/>
          <w:spacing w:val="-5"/>
          <w:w w:val="105"/>
          <w:sz w:val="24"/>
          <w:szCs w:val="24"/>
        </w:rPr>
        <w:t>Encourage and recognize volunteer efforts and achievements.</w:t>
      </w:r>
    </w:p>
    <w:p w14:paraId="0CD2214C" w14:textId="77777777" w:rsidR="003B5D6D" w:rsidRPr="000F0CAC" w:rsidRDefault="003B5D6D" w:rsidP="006B05F5">
      <w:pPr>
        <w:pStyle w:val="BodyText"/>
        <w:numPr>
          <w:ilvl w:val="0"/>
          <w:numId w:val="1"/>
        </w:numPr>
        <w:tabs>
          <w:tab w:val="left" w:pos="459"/>
        </w:tabs>
        <w:spacing w:line="250" w:lineRule="auto"/>
        <w:ind w:left="0" w:right="270" w:firstLine="0"/>
        <w:rPr>
          <w:rFonts w:asciiTheme="minorHAnsi" w:eastAsiaTheme="minorHAnsi" w:hAnsiTheme="minorHAnsi"/>
          <w:color w:val="231F20"/>
          <w:spacing w:val="-5"/>
          <w:w w:val="105"/>
          <w:sz w:val="24"/>
          <w:szCs w:val="24"/>
        </w:rPr>
      </w:pPr>
      <w:r w:rsidRPr="000F0CAC">
        <w:rPr>
          <w:rFonts w:asciiTheme="minorHAnsi" w:eastAsiaTheme="minorHAnsi" w:hAnsiTheme="minorHAnsi"/>
          <w:color w:val="231F20"/>
          <w:spacing w:val="-5"/>
          <w:w w:val="105"/>
          <w:sz w:val="24"/>
          <w:szCs w:val="24"/>
        </w:rPr>
        <w:t>Provide information on organizational changes or new policy decisions relevant to volunteers.</w:t>
      </w:r>
    </w:p>
    <w:p w14:paraId="745423D1" w14:textId="77777777" w:rsidR="003B5D6D" w:rsidRPr="000F0CAC" w:rsidRDefault="003B5D6D" w:rsidP="006B05F5">
      <w:pPr>
        <w:spacing w:before="7" w:line="100" w:lineRule="exact"/>
        <w:rPr>
          <w:sz w:val="24"/>
          <w:szCs w:val="24"/>
        </w:rPr>
      </w:pPr>
    </w:p>
    <w:p w14:paraId="5AEF0681" w14:textId="77777777" w:rsidR="003B5D6D" w:rsidRPr="000F0CAC" w:rsidRDefault="003B5D6D" w:rsidP="006B05F5">
      <w:pPr>
        <w:spacing w:line="200" w:lineRule="exact"/>
        <w:rPr>
          <w:sz w:val="24"/>
          <w:szCs w:val="24"/>
        </w:rPr>
      </w:pPr>
    </w:p>
    <w:p w14:paraId="1CD8125F" w14:textId="77777777" w:rsidR="003B5D6D" w:rsidRPr="000F0CAC" w:rsidRDefault="003B5D6D" w:rsidP="006B05F5">
      <w:pPr>
        <w:pStyle w:val="Heading1"/>
        <w:ind w:left="0"/>
        <w:rPr>
          <w:rFonts w:asciiTheme="minorHAnsi" w:hAnsiTheme="minorHAnsi"/>
          <w:sz w:val="24"/>
          <w:szCs w:val="24"/>
        </w:rPr>
      </w:pPr>
      <w:bookmarkStart w:id="11" w:name="_Toc330040041"/>
      <w:r w:rsidRPr="000F0CAC">
        <w:rPr>
          <w:rFonts w:asciiTheme="minorHAnsi" w:hAnsiTheme="minorHAnsi"/>
          <w:color w:val="231F20"/>
          <w:spacing w:val="-3"/>
          <w:sz w:val="24"/>
          <w:szCs w:val="24"/>
        </w:rPr>
        <w:t>A</w:t>
      </w:r>
      <w:r w:rsidRPr="000F0CAC">
        <w:rPr>
          <w:rFonts w:asciiTheme="minorHAnsi" w:hAnsiTheme="minorHAnsi"/>
          <w:color w:val="231F20"/>
          <w:sz w:val="24"/>
          <w:szCs w:val="24"/>
        </w:rPr>
        <w:t>t</w:t>
      </w:r>
      <w:r w:rsidRPr="000F0CAC">
        <w:rPr>
          <w:rFonts w:asciiTheme="minorHAnsi" w:hAnsiTheme="minorHAnsi"/>
          <w:color w:val="231F20"/>
          <w:spacing w:val="-3"/>
          <w:sz w:val="24"/>
          <w:szCs w:val="24"/>
        </w:rPr>
        <w:t>t</w:t>
      </w:r>
      <w:r w:rsidRPr="000F0CAC">
        <w:rPr>
          <w:rFonts w:asciiTheme="minorHAnsi" w:hAnsiTheme="minorHAnsi"/>
          <w:color w:val="231F20"/>
          <w:sz w:val="24"/>
          <w:szCs w:val="24"/>
        </w:rPr>
        <w:t>endance</w:t>
      </w:r>
      <w:r w:rsidRPr="000F0CAC">
        <w:rPr>
          <w:rFonts w:asciiTheme="minorHAnsi" w:hAnsiTheme="minorHAnsi"/>
          <w:color w:val="231F20"/>
          <w:spacing w:val="8"/>
          <w:sz w:val="24"/>
          <w:szCs w:val="24"/>
        </w:rPr>
        <w:t xml:space="preserve"> </w:t>
      </w:r>
      <w:r w:rsidRPr="000F0CAC">
        <w:rPr>
          <w:rFonts w:asciiTheme="minorHAnsi" w:hAnsiTheme="minorHAnsi"/>
          <w:color w:val="231F20"/>
          <w:sz w:val="24"/>
          <w:szCs w:val="24"/>
        </w:rPr>
        <w:t>and Time:</w:t>
      </w:r>
      <w:bookmarkEnd w:id="11"/>
    </w:p>
    <w:p w14:paraId="28457B57" w14:textId="77777777" w:rsidR="003B5D6D" w:rsidRPr="000F0CAC" w:rsidRDefault="003B5D6D" w:rsidP="006B05F5">
      <w:pPr>
        <w:pStyle w:val="BodyText"/>
        <w:numPr>
          <w:ilvl w:val="0"/>
          <w:numId w:val="1"/>
        </w:numPr>
        <w:tabs>
          <w:tab w:val="left" w:pos="459"/>
        </w:tabs>
        <w:spacing w:before="8" w:line="250" w:lineRule="auto"/>
        <w:ind w:left="0" w:right="393" w:firstLine="0"/>
        <w:rPr>
          <w:rFonts w:asciiTheme="minorHAnsi" w:hAnsiTheme="minorHAnsi"/>
          <w:sz w:val="24"/>
          <w:szCs w:val="24"/>
        </w:rPr>
      </w:pPr>
      <w:r w:rsidRPr="000F0CAC">
        <w:rPr>
          <w:rFonts w:asciiTheme="minorHAnsi" w:hAnsiTheme="minorHAnsi"/>
          <w:color w:val="231F20"/>
          <w:spacing w:val="-8"/>
          <w:w w:val="105"/>
          <w:sz w:val="24"/>
          <w:szCs w:val="24"/>
        </w:rPr>
        <w:t>V</w:t>
      </w:r>
      <w:r w:rsidRPr="000F0CAC">
        <w:rPr>
          <w:rFonts w:asciiTheme="minorHAnsi" w:hAnsiTheme="minorHAnsi"/>
          <w:color w:val="231F20"/>
          <w:w w:val="105"/>
          <w:sz w:val="24"/>
          <w:szCs w:val="24"/>
        </w:rPr>
        <w:t>olun</w:t>
      </w:r>
      <w:r w:rsidRPr="000F0CAC">
        <w:rPr>
          <w:rFonts w:asciiTheme="minorHAnsi" w:hAnsiTheme="minorHAnsi"/>
          <w:color w:val="231F20"/>
          <w:spacing w:val="-3"/>
          <w:w w:val="105"/>
          <w:sz w:val="24"/>
          <w:szCs w:val="24"/>
        </w:rPr>
        <w:t>t</w:t>
      </w:r>
      <w:r w:rsidRPr="000F0CAC">
        <w:rPr>
          <w:rFonts w:asciiTheme="minorHAnsi" w:hAnsiTheme="minorHAnsi"/>
          <w:color w:val="231F20"/>
          <w:w w:val="105"/>
          <w:sz w:val="24"/>
          <w:szCs w:val="24"/>
        </w:rPr>
        <w:t>eer</w:t>
      </w:r>
      <w:r w:rsidRPr="000F0CAC">
        <w:rPr>
          <w:rFonts w:asciiTheme="minorHAnsi" w:hAnsiTheme="minorHAnsi"/>
          <w:color w:val="231F20"/>
          <w:spacing w:val="-28"/>
          <w:w w:val="105"/>
          <w:sz w:val="24"/>
          <w:szCs w:val="24"/>
        </w:rPr>
        <w:t xml:space="preserve"> </w:t>
      </w:r>
      <w:r w:rsidRPr="000F0CAC">
        <w:rPr>
          <w:rFonts w:asciiTheme="minorHAnsi" w:hAnsiTheme="minorHAnsi"/>
          <w:color w:val="231F20"/>
          <w:w w:val="105"/>
          <w:sz w:val="24"/>
          <w:szCs w:val="24"/>
        </w:rPr>
        <w:t>hou</w:t>
      </w:r>
      <w:r w:rsidRPr="000F0CAC">
        <w:rPr>
          <w:rFonts w:asciiTheme="minorHAnsi" w:hAnsiTheme="minorHAnsi"/>
          <w:color w:val="231F20"/>
          <w:spacing w:val="-3"/>
          <w:w w:val="105"/>
          <w:sz w:val="24"/>
          <w:szCs w:val="24"/>
        </w:rPr>
        <w:t>r</w:t>
      </w:r>
      <w:r w:rsidRPr="000F0CAC">
        <w:rPr>
          <w:rFonts w:asciiTheme="minorHAnsi" w:hAnsiTheme="minorHAnsi"/>
          <w:color w:val="231F20"/>
          <w:w w:val="105"/>
          <w:sz w:val="24"/>
          <w:szCs w:val="24"/>
        </w:rPr>
        <w:t>s</w:t>
      </w:r>
      <w:r w:rsidRPr="000F0CAC">
        <w:rPr>
          <w:rFonts w:asciiTheme="minorHAnsi" w:hAnsiTheme="minorHAnsi"/>
          <w:color w:val="231F20"/>
          <w:spacing w:val="-28"/>
          <w:w w:val="105"/>
          <w:sz w:val="24"/>
          <w:szCs w:val="24"/>
        </w:rPr>
        <w:t xml:space="preserve"> </w:t>
      </w:r>
      <w:r w:rsidRPr="000F0CAC">
        <w:rPr>
          <w:rFonts w:asciiTheme="minorHAnsi" w:hAnsiTheme="minorHAnsi"/>
          <w:color w:val="231F20"/>
          <w:w w:val="105"/>
          <w:sz w:val="24"/>
          <w:szCs w:val="24"/>
        </w:rPr>
        <w:t>a</w:t>
      </w:r>
      <w:r w:rsidRPr="000F0CAC">
        <w:rPr>
          <w:rFonts w:asciiTheme="minorHAnsi" w:hAnsiTheme="minorHAnsi"/>
          <w:color w:val="231F20"/>
          <w:spacing w:val="-3"/>
          <w:w w:val="105"/>
          <w:sz w:val="24"/>
          <w:szCs w:val="24"/>
        </w:rPr>
        <w:t>r</w:t>
      </w:r>
      <w:r w:rsidRPr="000F0CAC">
        <w:rPr>
          <w:rFonts w:asciiTheme="minorHAnsi" w:hAnsiTheme="minorHAnsi"/>
          <w:color w:val="231F20"/>
          <w:w w:val="105"/>
          <w:sz w:val="24"/>
          <w:szCs w:val="24"/>
        </w:rPr>
        <w:t>e</w:t>
      </w:r>
      <w:r w:rsidRPr="000F0CAC">
        <w:rPr>
          <w:rFonts w:asciiTheme="minorHAnsi" w:hAnsiTheme="minorHAnsi"/>
          <w:color w:val="231F20"/>
          <w:spacing w:val="-28"/>
          <w:w w:val="105"/>
          <w:sz w:val="24"/>
          <w:szCs w:val="24"/>
        </w:rPr>
        <w:t xml:space="preserve"> </w:t>
      </w:r>
      <w:r w:rsidRPr="000F0CAC">
        <w:rPr>
          <w:rFonts w:asciiTheme="minorHAnsi" w:hAnsiTheme="minorHAnsi"/>
          <w:color w:val="231F20"/>
          <w:w w:val="105"/>
          <w:sz w:val="24"/>
          <w:szCs w:val="24"/>
        </w:rPr>
        <w:t>s</w:t>
      </w:r>
      <w:r w:rsidRPr="000F0CAC">
        <w:rPr>
          <w:rFonts w:asciiTheme="minorHAnsi" w:hAnsiTheme="minorHAnsi"/>
          <w:color w:val="231F20"/>
          <w:spacing w:val="-3"/>
          <w:w w:val="105"/>
          <w:sz w:val="24"/>
          <w:szCs w:val="24"/>
        </w:rPr>
        <w:t>c</w:t>
      </w:r>
      <w:r w:rsidRPr="000F0CAC">
        <w:rPr>
          <w:rFonts w:asciiTheme="minorHAnsi" w:hAnsiTheme="minorHAnsi"/>
          <w:color w:val="231F20"/>
          <w:w w:val="105"/>
          <w:sz w:val="24"/>
          <w:szCs w:val="24"/>
        </w:rPr>
        <w:t>hedu</w:t>
      </w:r>
      <w:r w:rsidRPr="000F0CAC">
        <w:rPr>
          <w:rFonts w:asciiTheme="minorHAnsi" w:hAnsiTheme="minorHAnsi"/>
          <w:color w:val="231F20"/>
          <w:spacing w:val="-2"/>
          <w:w w:val="105"/>
          <w:sz w:val="24"/>
          <w:szCs w:val="24"/>
        </w:rPr>
        <w:t>l</w:t>
      </w:r>
      <w:r w:rsidRPr="000F0CAC">
        <w:rPr>
          <w:rFonts w:asciiTheme="minorHAnsi" w:hAnsiTheme="minorHAnsi"/>
          <w:color w:val="231F20"/>
          <w:w w:val="105"/>
          <w:sz w:val="24"/>
          <w:szCs w:val="24"/>
        </w:rPr>
        <w:t>ed</w:t>
      </w:r>
      <w:r w:rsidRPr="000F0CAC">
        <w:rPr>
          <w:rFonts w:asciiTheme="minorHAnsi" w:hAnsiTheme="minorHAnsi"/>
          <w:color w:val="231F20"/>
          <w:spacing w:val="-28"/>
          <w:w w:val="105"/>
          <w:sz w:val="24"/>
          <w:szCs w:val="24"/>
        </w:rPr>
        <w:t xml:space="preserve"> </w:t>
      </w:r>
      <w:r w:rsidRPr="000F0CAC">
        <w:rPr>
          <w:rFonts w:asciiTheme="minorHAnsi" w:hAnsiTheme="minorHAnsi"/>
          <w:color w:val="231F20"/>
          <w:w w:val="105"/>
          <w:sz w:val="24"/>
          <w:szCs w:val="24"/>
        </w:rPr>
        <w:t>in</w:t>
      </w:r>
      <w:r w:rsidRPr="000F0CAC">
        <w:rPr>
          <w:rFonts w:asciiTheme="minorHAnsi" w:hAnsiTheme="minorHAnsi"/>
          <w:color w:val="231F20"/>
          <w:spacing w:val="-28"/>
          <w:w w:val="105"/>
          <w:sz w:val="24"/>
          <w:szCs w:val="24"/>
        </w:rPr>
        <w:t xml:space="preserve"> </w:t>
      </w:r>
      <w:r w:rsidRPr="000F0CAC">
        <w:rPr>
          <w:rFonts w:asciiTheme="minorHAnsi" w:hAnsiTheme="minorHAnsi"/>
          <w:color w:val="231F20"/>
          <w:w w:val="105"/>
          <w:sz w:val="24"/>
          <w:szCs w:val="24"/>
        </w:rPr>
        <w:t>ag</w:t>
      </w:r>
      <w:r w:rsidRPr="000F0CAC">
        <w:rPr>
          <w:rFonts w:asciiTheme="minorHAnsi" w:hAnsiTheme="minorHAnsi"/>
          <w:color w:val="231F20"/>
          <w:spacing w:val="-4"/>
          <w:w w:val="105"/>
          <w:sz w:val="24"/>
          <w:szCs w:val="24"/>
        </w:rPr>
        <w:t>r</w:t>
      </w:r>
      <w:r w:rsidRPr="000F0CAC">
        <w:rPr>
          <w:rFonts w:asciiTheme="minorHAnsi" w:hAnsiTheme="minorHAnsi"/>
          <w:color w:val="231F20"/>
          <w:w w:val="105"/>
          <w:sz w:val="24"/>
          <w:szCs w:val="24"/>
        </w:rPr>
        <w:t>eement</w:t>
      </w:r>
      <w:r w:rsidRPr="000F0CAC">
        <w:rPr>
          <w:rFonts w:asciiTheme="minorHAnsi" w:hAnsiTheme="minorHAnsi"/>
          <w:color w:val="231F20"/>
          <w:spacing w:val="-28"/>
          <w:w w:val="105"/>
          <w:sz w:val="24"/>
          <w:szCs w:val="24"/>
        </w:rPr>
        <w:t xml:space="preserve"> </w:t>
      </w:r>
      <w:r w:rsidRPr="000F0CAC">
        <w:rPr>
          <w:rFonts w:asciiTheme="minorHAnsi" w:hAnsiTheme="minorHAnsi"/>
          <w:color w:val="231F20"/>
          <w:w w:val="105"/>
          <w:sz w:val="24"/>
          <w:szCs w:val="24"/>
        </w:rPr>
        <w:t>with</w:t>
      </w:r>
      <w:r w:rsidRPr="000F0CAC">
        <w:rPr>
          <w:rFonts w:asciiTheme="minorHAnsi" w:hAnsiTheme="minorHAnsi"/>
          <w:color w:val="231F20"/>
          <w:w w:val="110"/>
          <w:sz w:val="24"/>
          <w:szCs w:val="24"/>
        </w:rPr>
        <w:t xml:space="preserve"> </w:t>
      </w:r>
      <w:r w:rsidRPr="000F0CAC">
        <w:rPr>
          <w:rFonts w:asciiTheme="minorHAnsi" w:hAnsiTheme="minorHAnsi"/>
          <w:color w:val="231F20"/>
          <w:w w:val="105"/>
          <w:sz w:val="24"/>
          <w:szCs w:val="24"/>
        </w:rPr>
        <w:t>supervising</w:t>
      </w:r>
      <w:r w:rsidRPr="000F0CAC">
        <w:rPr>
          <w:rFonts w:asciiTheme="minorHAnsi" w:hAnsiTheme="minorHAnsi"/>
          <w:color w:val="231F20"/>
          <w:spacing w:val="-19"/>
          <w:w w:val="105"/>
          <w:sz w:val="24"/>
          <w:szCs w:val="24"/>
        </w:rPr>
        <w:t xml:space="preserve"> </w:t>
      </w:r>
      <w:r w:rsidRPr="000F0CAC">
        <w:rPr>
          <w:rFonts w:asciiTheme="minorHAnsi" w:hAnsiTheme="minorHAnsi"/>
          <w:color w:val="231F20"/>
          <w:spacing w:val="-3"/>
          <w:w w:val="105"/>
          <w:sz w:val="24"/>
          <w:szCs w:val="24"/>
        </w:rPr>
        <w:t>s</w:t>
      </w:r>
      <w:r w:rsidRPr="000F0CAC">
        <w:rPr>
          <w:rFonts w:asciiTheme="minorHAnsi" w:hAnsiTheme="minorHAnsi"/>
          <w:color w:val="231F20"/>
          <w:w w:val="105"/>
          <w:sz w:val="24"/>
          <w:szCs w:val="24"/>
        </w:rPr>
        <w:t>taff</w:t>
      </w:r>
      <w:r w:rsidRPr="000F0CAC">
        <w:rPr>
          <w:rFonts w:asciiTheme="minorHAnsi" w:hAnsiTheme="minorHAnsi"/>
          <w:color w:val="231F20"/>
          <w:spacing w:val="-19"/>
          <w:w w:val="105"/>
          <w:sz w:val="24"/>
          <w:szCs w:val="24"/>
        </w:rPr>
        <w:t xml:space="preserve"> </w:t>
      </w:r>
      <w:r w:rsidRPr="000F0CAC">
        <w:rPr>
          <w:rFonts w:asciiTheme="minorHAnsi" w:hAnsiTheme="minorHAnsi"/>
          <w:color w:val="231F20"/>
          <w:w w:val="105"/>
          <w:sz w:val="24"/>
          <w:szCs w:val="24"/>
        </w:rPr>
        <w:t>and</w:t>
      </w:r>
      <w:r w:rsidRPr="000F0CAC">
        <w:rPr>
          <w:rFonts w:asciiTheme="minorHAnsi" w:hAnsiTheme="minorHAnsi"/>
          <w:color w:val="231F20"/>
          <w:spacing w:val="-19"/>
          <w:w w:val="105"/>
          <w:sz w:val="24"/>
          <w:szCs w:val="24"/>
        </w:rPr>
        <w:t xml:space="preserve"> </w:t>
      </w:r>
      <w:r w:rsidRPr="000F0CAC">
        <w:rPr>
          <w:rFonts w:asciiTheme="minorHAnsi" w:hAnsiTheme="minorHAnsi"/>
          <w:color w:val="231F20"/>
          <w:w w:val="105"/>
          <w:sz w:val="24"/>
          <w:szCs w:val="24"/>
        </w:rPr>
        <w:t>the</w:t>
      </w:r>
      <w:r w:rsidRPr="000F0CAC">
        <w:rPr>
          <w:rFonts w:asciiTheme="minorHAnsi" w:hAnsiTheme="minorHAnsi"/>
          <w:color w:val="231F20"/>
          <w:spacing w:val="-19"/>
          <w:w w:val="105"/>
          <w:sz w:val="24"/>
          <w:szCs w:val="24"/>
        </w:rPr>
        <w:t xml:space="preserve"> </w:t>
      </w:r>
      <w:r w:rsidRPr="000F0CAC">
        <w:rPr>
          <w:rFonts w:asciiTheme="minorHAnsi" w:hAnsiTheme="minorHAnsi"/>
          <w:color w:val="231F20"/>
          <w:spacing w:val="-3"/>
          <w:w w:val="105"/>
          <w:sz w:val="24"/>
          <w:szCs w:val="24"/>
        </w:rPr>
        <w:t>v</w:t>
      </w:r>
      <w:r w:rsidRPr="000F0CAC">
        <w:rPr>
          <w:rFonts w:asciiTheme="minorHAnsi" w:hAnsiTheme="minorHAnsi"/>
          <w:color w:val="231F20"/>
          <w:w w:val="105"/>
          <w:sz w:val="24"/>
          <w:szCs w:val="24"/>
        </w:rPr>
        <w:t>olun</w:t>
      </w:r>
      <w:r w:rsidRPr="000F0CAC">
        <w:rPr>
          <w:rFonts w:asciiTheme="minorHAnsi" w:hAnsiTheme="minorHAnsi"/>
          <w:color w:val="231F20"/>
          <w:spacing w:val="-3"/>
          <w:w w:val="105"/>
          <w:sz w:val="24"/>
          <w:szCs w:val="24"/>
        </w:rPr>
        <w:t>t</w:t>
      </w:r>
      <w:r w:rsidRPr="000F0CAC">
        <w:rPr>
          <w:rFonts w:asciiTheme="minorHAnsi" w:hAnsiTheme="minorHAnsi"/>
          <w:color w:val="231F20"/>
          <w:w w:val="105"/>
          <w:sz w:val="24"/>
          <w:szCs w:val="24"/>
        </w:rPr>
        <w:t>ee</w:t>
      </w:r>
      <w:r w:rsidRPr="000F0CAC">
        <w:rPr>
          <w:rFonts w:asciiTheme="minorHAnsi" w:hAnsiTheme="minorHAnsi"/>
          <w:color w:val="231F20"/>
          <w:spacing w:val="-21"/>
          <w:w w:val="105"/>
          <w:sz w:val="24"/>
          <w:szCs w:val="24"/>
        </w:rPr>
        <w:t>r</w:t>
      </w:r>
      <w:r w:rsidRPr="000F0CAC">
        <w:rPr>
          <w:rFonts w:asciiTheme="minorHAnsi" w:hAnsiTheme="minorHAnsi"/>
          <w:color w:val="231F20"/>
          <w:w w:val="105"/>
          <w:sz w:val="24"/>
          <w:szCs w:val="24"/>
        </w:rPr>
        <w:t>.</w:t>
      </w:r>
    </w:p>
    <w:p w14:paraId="3068CBA3" w14:textId="77777777" w:rsidR="003B5D6D" w:rsidRPr="000F0CAC" w:rsidRDefault="003B5D6D" w:rsidP="006B05F5">
      <w:pPr>
        <w:spacing w:before="7" w:line="100" w:lineRule="exact"/>
        <w:rPr>
          <w:sz w:val="24"/>
          <w:szCs w:val="24"/>
        </w:rPr>
      </w:pPr>
    </w:p>
    <w:p w14:paraId="3F590395" w14:textId="77777777" w:rsidR="003B5D6D" w:rsidRPr="000F0CAC" w:rsidRDefault="003B5D6D" w:rsidP="006B05F5">
      <w:pPr>
        <w:spacing w:line="200" w:lineRule="exact"/>
        <w:rPr>
          <w:sz w:val="24"/>
          <w:szCs w:val="24"/>
        </w:rPr>
      </w:pPr>
    </w:p>
    <w:p w14:paraId="54EB3D06" w14:textId="77777777" w:rsidR="003B5D6D" w:rsidRPr="000F0CAC" w:rsidRDefault="003B5D6D" w:rsidP="006B05F5">
      <w:pPr>
        <w:pStyle w:val="Heading1"/>
        <w:ind w:left="0"/>
        <w:rPr>
          <w:rFonts w:asciiTheme="minorHAnsi" w:hAnsiTheme="minorHAnsi"/>
          <w:sz w:val="24"/>
          <w:szCs w:val="24"/>
        </w:rPr>
      </w:pPr>
      <w:bookmarkStart w:id="12" w:name="_Toc330040042"/>
      <w:r w:rsidRPr="000F0CAC">
        <w:rPr>
          <w:rFonts w:asciiTheme="minorHAnsi" w:hAnsiTheme="minorHAnsi"/>
          <w:color w:val="231F20"/>
          <w:sz w:val="24"/>
          <w:szCs w:val="24"/>
        </w:rPr>
        <w:t>Supervision</w:t>
      </w:r>
      <w:r w:rsidRPr="000F0CAC">
        <w:rPr>
          <w:rFonts w:asciiTheme="minorHAnsi" w:hAnsiTheme="minorHAnsi"/>
          <w:color w:val="231F20"/>
          <w:spacing w:val="15"/>
          <w:sz w:val="24"/>
          <w:szCs w:val="24"/>
        </w:rPr>
        <w:t xml:space="preserve"> </w:t>
      </w:r>
      <w:r w:rsidRPr="000F0CAC">
        <w:rPr>
          <w:rFonts w:asciiTheme="minorHAnsi" w:hAnsiTheme="minorHAnsi"/>
          <w:color w:val="231F20"/>
          <w:sz w:val="24"/>
          <w:szCs w:val="24"/>
        </w:rPr>
        <w:t>and</w:t>
      </w:r>
      <w:r w:rsidRPr="000F0CAC">
        <w:rPr>
          <w:rFonts w:asciiTheme="minorHAnsi" w:hAnsiTheme="minorHAnsi"/>
          <w:color w:val="231F20"/>
          <w:spacing w:val="15"/>
          <w:sz w:val="24"/>
          <w:szCs w:val="24"/>
        </w:rPr>
        <w:t xml:space="preserve"> </w:t>
      </w:r>
      <w:r w:rsidRPr="000F0CAC">
        <w:rPr>
          <w:rFonts w:asciiTheme="minorHAnsi" w:hAnsiTheme="minorHAnsi"/>
          <w:color w:val="231F20"/>
          <w:spacing w:val="-4"/>
          <w:sz w:val="24"/>
          <w:szCs w:val="24"/>
        </w:rPr>
        <w:t>R</w:t>
      </w:r>
      <w:r w:rsidRPr="000F0CAC">
        <w:rPr>
          <w:rFonts w:asciiTheme="minorHAnsi" w:hAnsiTheme="minorHAnsi"/>
          <w:color w:val="231F20"/>
          <w:sz w:val="24"/>
          <w:szCs w:val="24"/>
        </w:rPr>
        <w:t>epo</w:t>
      </w:r>
      <w:r w:rsidRPr="000F0CAC">
        <w:rPr>
          <w:rFonts w:asciiTheme="minorHAnsi" w:hAnsiTheme="minorHAnsi"/>
          <w:color w:val="231F20"/>
          <w:spacing w:val="1"/>
          <w:sz w:val="24"/>
          <w:szCs w:val="24"/>
        </w:rPr>
        <w:t>r</w:t>
      </w:r>
      <w:r w:rsidRPr="000F0CAC">
        <w:rPr>
          <w:rFonts w:asciiTheme="minorHAnsi" w:hAnsiTheme="minorHAnsi"/>
          <w:color w:val="231F20"/>
          <w:sz w:val="24"/>
          <w:szCs w:val="24"/>
        </w:rPr>
        <w:t>ting:</w:t>
      </w:r>
      <w:bookmarkEnd w:id="12"/>
    </w:p>
    <w:p w14:paraId="5F90FD79" w14:textId="77777777" w:rsidR="003B5D6D" w:rsidRPr="000F0CAC" w:rsidRDefault="003B5D6D" w:rsidP="006B05F5">
      <w:pPr>
        <w:pStyle w:val="BodyText"/>
        <w:numPr>
          <w:ilvl w:val="0"/>
          <w:numId w:val="1"/>
        </w:numPr>
        <w:tabs>
          <w:tab w:val="left" w:pos="459"/>
        </w:tabs>
        <w:spacing w:before="8" w:line="250" w:lineRule="auto"/>
        <w:ind w:left="0" w:firstLine="0"/>
        <w:rPr>
          <w:rFonts w:asciiTheme="minorHAnsi" w:hAnsiTheme="minorHAnsi"/>
          <w:sz w:val="24"/>
          <w:szCs w:val="24"/>
        </w:rPr>
      </w:pPr>
      <w:r w:rsidRPr="000F0CAC">
        <w:rPr>
          <w:rFonts w:asciiTheme="minorHAnsi" w:hAnsiTheme="minorHAnsi"/>
          <w:color w:val="231F20"/>
          <w:w w:val="105"/>
          <w:sz w:val="24"/>
          <w:szCs w:val="24"/>
        </w:rPr>
        <w:t>Of</w:t>
      </w:r>
      <w:r w:rsidRPr="000F0CAC">
        <w:rPr>
          <w:rFonts w:asciiTheme="minorHAnsi" w:hAnsiTheme="minorHAnsi"/>
          <w:color w:val="231F20"/>
          <w:spacing w:val="-4"/>
          <w:w w:val="105"/>
          <w:sz w:val="24"/>
          <w:szCs w:val="24"/>
        </w:rPr>
        <w:t>t</w:t>
      </w:r>
      <w:r w:rsidRPr="000F0CAC">
        <w:rPr>
          <w:rFonts w:asciiTheme="minorHAnsi" w:hAnsiTheme="minorHAnsi"/>
          <w:color w:val="231F20"/>
          <w:w w:val="105"/>
          <w:sz w:val="24"/>
          <w:szCs w:val="24"/>
        </w:rPr>
        <w:t>en,</w:t>
      </w:r>
      <w:r w:rsidRPr="000F0CAC">
        <w:rPr>
          <w:rFonts w:asciiTheme="minorHAnsi" w:hAnsiTheme="minorHAnsi"/>
          <w:color w:val="231F20"/>
          <w:spacing w:val="-25"/>
          <w:w w:val="105"/>
          <w:sz w:val="24"/>
          <w:szCs w:val="24"/>
        </w:rPr>
        <w:t xml:space="preserve"> </w:t>
      </w:r>
      <w:r w:rsidRPr="000F0CAC">
        <w:rPr>
          <w:rFonts w:asciiTheme="minorHAnsi" w:hAnsiTheme="minorHAnsi"/>
          <w:color w:val="231F20"/>
          <w:spacing w:val="-3"/>
          <w:w w:val="105"/>
          <w:sz w:val="24"/>
          <w:szCs w:val="24"/>
        </w:rPr>
        <w:t>v</w:t>
      </w:r>
      <w:r w:rsidRPr="000F0CAC">
        <w:rPr>
          <w:rFonts w:asciiTheme="minorHAnsi" w:hAnsiTheme="minorHAnsi"/>
          <w:color w:val="231F20"/>
          <w:w w:val="105"/>
          <w:sz w:val="24"/>
          <w:szCs w:val="24"/>
        </w:rPr>
        <w:t>olun</w:t>
      </w:r>
      <w:r w:rsidRPr="000F0CAC">
        <w:rPr>
          <w:rFonts w:asciiTheme="minorHAnsi" w:hAnsiTheme="minorHAnsi"/>
          <w:color w:val="231F20"/>
          <w:spacing w:val="-3"/>
          <w:w w:val="105"/>
          <w:sz w:val="24"/>
          <w:szCs w:val="24"/>
        </w:rPr>
        <w:t>t</w:t>
      </w:r>
      <w:r w:rsidRPr="000F0CAC">
        <w:rPr>
          <w:rFonts w:asciiTheme="minorHAnsi" w:hAnsiTheme="minorHAnsi"/>
          <w:color w:val="231F20"/>
          <w:w w:val="105"/>
          <w:sz w:val="24"/>
          <w:szCs w:val="24"/>
        </w:rPr>
        <w:t>ee</w:t>
      </w:r>
      <w:r w:rsidRPr="000F0CAC">
        <w:rPr>
          <w:rFonts w:asciiTheme="minorHAnsi" w:hAnsiTheme="minorHAnsi"/>
          <w:color w:val="231F20"/>
          <w:spacing w:val="-4"/>
          <w:w w:val="105"/>
          <w:sz w:val="24"/>
          <w:szCs w:val="24"/>
        </w:rPr>
        <w:t>r</w:t>
      </w:r>
      <w:r w:rsidRPr="000F0CAC">
        <w:rPr>
          <w:rFonts w:asciiTheme="minorHAnsi" w:hAnsiTheme="minorHAnsi"/>
          <w:color w:val="231F20"/>
          <w:w w:val="105"/>
          <w:sz w:val="24"/>
          <w:szCs w:val="24"/>
        </w:rPr>
        <w:t>s</w:t>
      </w:r>
      <w:r w:rsidRPr="000F0CAC">
        <w:rPr>
          <w:rFonts w:asciiTheme="minorHAnsi" w:hAnsiTheme="minorHAnsi"/>
          <w:color w:val="231F20"/>
          <w:spacing w:val="-15"/>
          <w:w w:val="105"/>
          <w:sz w:val="24"/>
          <w:szCs w:val="24"/>
        </w:rPr>
        <w:t xml:space="preserve"> </w:t>
      </w:r>
      <w:r w:rsidRPr="000F0CAC">
        <w:rPr>
          <w:rFonts w:asciiTheme="minorHAnsi" w:hAnsiTheme="minorHAnsi"/>
          <w:color w:val="231F20"/>
          <w:spacing w:val="-3"/>
          <w:w w:val="105"/>
          <w:sz w:val="24"/>
          <w:szCs w:val="24"/>
        </w:rPr>
        <w:t>w</w:t>
      </w:r>
      <w:r w:rsidRPr="000F0CAC">
        <w:rPr>
          <w:rFonts w:asciiTheme="minorHAnsi" w:hAnsiTheme="minorHAnsi"/>
          <w:color w:val="231F20"/>
          <w:w w:val="105"/>
          <w:sz w:val="24"/>
          <w:szCs w:val="24"/>
        </w:rPr>
        <w:t>ork</w:t>
      </w:r>
      <w:r w:rsidRPr="000F0CAC">
        <w:rPr>
          <w:rFonts w:asciiTheme="minorHAnsi" w:hAnsiTheme="minorHAnsi"/>
          <w:color w:val="231F20"/>
          <w:spacing w:val="-14"/>
          <w:w w:val="105"/>
          <w:sz w:val="24"/>
          <w:szCs w:val="24"/>
        </w:rPr>
        <w:t xml:space="preserve"> </w:t>
      </w:r>
      <w:r w:rsidRPr="000F0CAC">
        <w:rPr>
          <w:rFonts w:asciiTheme="minorHAnsi" w:hAnsiTheme="minorHAnsi"/>
          <w:color w:val="231F20"/>
          <w:w w:val="105"/>
          <w:sz w:val="24"/>
          <w:szCs w:val="24"/>
        </w:rPr>
        <w:t>independent</w:t>
      </w:r>
      <w:r w:rsidRPr="000F0CAC">
        <w:rPr>
          <w:rFonts w:asciiTheme="minorHAnsi" w:hAnsiTheme="minorHAnsi"/>
          <w:color w:val="231F20"/>
          <w:spacing w:val="-3"/>
          <w:w w:val="105"/>
          <w:sz w:val="24"/>
          <w:szCs w:val="24"/>
        </w:rPr>
        <w:t>l</w:t>
      </w:r>
      <w:r w:rsidRPr="000F0CAC">
        <w:rPr>
          <w:rFonts w:asciiTheme="minorHAnsi" w:hAnsiTheme="minorHAnsi"/>
          <w:color w:val="231F20"/>
          <w:w w:val="105"/>
          <w:sz w:val="24"/>
          <w:szCs w:val="24"/>
        </w:rPr>
        <w:t>y</w:t>
      </w:r>
      <w:r w:rsidRPr="000F0CAC">
        <w:rPr>
          <w:rFonts w:asciiTheme="minorHAnsi" w:hAnsiTheme="minorHAnsi"/>
          <w:color w:val="231F20"/>
          <w:spacing w:val="-14"/>
          <w:w w:val="105"/>
          <w:sz w:val="24"/>
          <w:szCs w:val="24"/>
        </w:rPr>
        <w:t xml:space="preserve"> </w:t>
      </w:r>
      <w:r w:rsidRPr="000F0CAC">
        <w:rPr>
          <w:rFonts w:asciiTheme="minorHAnsi" w:hAnsiTheme="minorHAnsi"/>
          <w:color w:val="231F20"/>
          <w:w w:val="105"/>
          <w:sz w:val="24"/>
          <w:szCs w:val="24"/>
        </w:rPr>
        <w:t>will</w:t>
      </w:r>
      <w:r w:rsidRPr="000F0CAC">
        <w:rPr>
          <w:rFonts w:asciiTheme="minorHAnsi" w:hAnsiTheme="minorHAnsi"/>
          <w:color w:val="231F20"/>
          <w:spacing w:val="-14"/>
          <w:w w:val="105"/>
          <w:sz w:val="24"/>
          <w:szCs w:val="24"/>
        </w:rPr>
        <w:t xml:space="preserve"> </w:t>
      </w:r>
      <w:r w:rsidRPr="000F0CAC">
        <w:rPr>
          <w:rFonts w:asciiTheme="minorHAnsi" w:hAnsiTheme="minorHAnsi"/>
          <w:color w:val="231F20"/>
          <w:w w:val="105"/>
          <w:sz w:val="24"/>
          <w:szCs w:val="24"/>
        </w:rPr>
        <w:t>litt</w:t>
      </w:r>
      <w:r w:rsidRPr="000F0CAC">
        <w:rPr>
          <w:rFonts w:asciiTheme="minorHAnsi" w:hAnsiTheme="minorHAnsi"/>
          <w:color w:val="231F20"/>
          <w:spacing w:val="-2"/>
          <w:w w:val="105"/>
          <w:sz w:val="24"/>
          <w:szCs w:val="24"/>
        </w:rPr>
        <w:t>l</w:t>
      </w:r>
      <w:r w:rsidRPr="000F0CAC">
        <w:rPr>
          <w:rFonts w:asciiTheme="minorHAnsi" w:hAnsiTheme="minorHAnsi"/>
          <w:color w:val="231F20"/>
          <w:w w:val="105"/>
          <w:sz w:val="24"/>
          <w:szCs w:val="24"/>
        </w:rPr>
        <w:t>e</w:t>
      </w:r>
      <w:r w:rsidRPr="000F0CAC">
        <w:rPr>
          <w:rFonts w:asciiTheme="minorHAnsi" w:hAnsiTheme="minorHAnsi"/>
          <w:color w:val="231F20"/>
          <w:spacing w:val="-14"/>
          <w:w w:val="105"/>
          <w:sz w:val="24"/>
          <w:szCs w:val="24"/>
        </w:rPr>
        <w:t xml:space="preserve"> </w:t>
      </w:r>
      <w:r w:rsidRPr="000F0CAC">
        <w:rPr>
          <w:rFonts w:asciiTheme="minorHAnsi" w:hAnsiTheme="minorHAnsi"/>
          <w:color w:val="231F20"/>
          <w:spacing w:val="-3"/>
          <w:w w:val="105"/>
          <w:sz w:val="24"/>
          <w:szCs w:val="24"/>
        </w:rPr>
        <w:t>t</w:t>
      </w:r>
      <w:r w:rsidRPr="000F0CAC">
        <w:rPr>
          <w:rFonts w:asciiTheme="minorHAnsi" w:hAnsiTheme="minorHAnsi"/>
          <w:color w:val="231F20"/>
          <w:w w:val="105"/>
          <w:sz w:val="24"/>
          <w:szCs w:val="24"/>
        </w:rPr>
        <w:t>o</w:t>
      </w:r>
      <w:r w:rsidRPr="000F0CAC">
        <w:rPr>
          <w:rFonts w:asciiTheme="minorHAnsi" w:hAnsiTheme="minorHAnsi"/>
          <w:color w:val="231F20"/>
          <w:spacing w:val="-15"/>
          <w:w w:val="105"/>
          <w:sz w:val="24"/>
          <w:szCs w:val="24"/>
        </w:rPr>
        <w:t xml:space="preserve"> </w:t>
      </w:r>
      <w:r w:rsidRPr="000F0CAC">
        <w:rPr>
          <w:rFonts w:asciiTheme="minorHAnsi" w:hAnsiTheme="minorHAnsi"/>
          <w:color w:val="231F20"/>
          <w:w w:val="105"/>
          <w:sz w:val="24"/>
          <w:szCs w:val="24"/>
        </w:rPr>
        <w:t>no</w:t>
      </w:r>
      <w:r w:rsidRPr="000F0CAC">
        <w:rPr>
          <w:rFonts w:asciiTheme="minorHAnsi" w:hAnsiTheme="minorHAnsi"/>
          <w:color w:val="231F20"/>
          <w:w w:val="101"/>
          <w:sz w:val="24"/>
          <w:szCs w:val="24"/>
        </w:rPr>
        <w:t xml:space="preserve"> </w:t>
      </w:r>
      <w:r w:rsidRPr="000F0CAC">
        <w:rPr>
          <w:rFonts w:asciiTheme="minorHAnsi" w:hAnsiTheme="minorHAnsi"/>
          <w:color w:val="231F20"/>
          <w:w w:val="105"/>
          <w:sz w:val="24"/>
          <w:szCs w:val="24"/>
        </w:rPr>
        <w:t>supervision</w:t>
      </w:r>
    </w:p>
    <w:p w14:paraId="67761EF3" w14:textId="3DC97019" w:rsidR="003B5D6D" w:rsidRPr="000F0CAC" w:rsidRDefault="00674745" w:rsidP="006B05F5">
      <w:pPr>
        <w:pStyle w:val="BodyText"/>
        <w:numPr>
          <w:ilvl w:val="0"/>
          <w:numId w:val="1"/>
        </w:numPr>
        <w:tabs>
          <w:tab w:val="left" w:pos="459"/>
        </w:tabs>
        <w:spacing w:line="250" w:lineRule="auto"/>
        <w:ind w:left="0" w:right="210" w:firstLine="0"/>
        <w:rPr>
          <w:rFonts w:asciiTheme="minorHAnsi" w:hAnsiTheme="minorHAnsi"/>
          <w:sz w:val="24"/>
          <w:szCs w:val="24"/>
        </w:rPr>
      </w:pPr>
      <w:r>
        <w:rPr>
          <w:rFonts w:asciiTheme="minorHAnsi" w:hAnsiTheme="minorHAnsi"/>
          <w:color w:val="231F20"/>
          <w:w w:val="110"/>
          <w:sz w:val="24"/>
          <w:szCs w:val="24"/>
        </w:rPr>
        <w:t>V</w:t>
      </w:r>
      <w:r w:rsidR="003B5D6D" w:rsidRPr="000F0CAC">
        <w:rPr>
          <w:rFonts w:asciiTheme="minorHAnsi" w:hAnsiTheme="minorHAnsi"/>
          <w:color w:val="231F20"/>
          <w:w w:val="110"/>
          <w:sz w:val="24"/>
          <w:szCs w:val="24"/>
        </w:rPr>
        <w:t xml:space="preserve">olunteers will report to the </w:t>
      </w:r>
      <w:r>
        <w:rPr>
          <w:rFonts w:asciiTheme="minorHAnsi" w:hAnsiTheme="minorHAnsi"/>
          <w:color w:val="231F20"/>
          <w:w w:val="110"/>
          <w:sz w:val="24"/>
          <w:szCs w:val="24"/>
        </w:rPr>
        <w:t>Volunteer Director</w:t>
      </w:r>
      <w:r w:rsidR="00011E51" w:rsidRPr="000F0CAC">
        <w:rPr>
          <w:rFonts w:asciiTheme="minorHAnsi" w:hAnsiTheme="minorHAnsi"/>
          <w:color w:val="231F20"/>
          <w:w w:val="110"/>
          <w:sz w:val="24"/>
          <w:szCs w:val="24"/>
        </w:rPr>
        <w:t xml:space="preserve">, in the </w:t>
      </w:r>
      <w:r>
        <w:rPr>
          <w:rFonts w:asciiTheme="minorHAnsi" w:hAnsiTheme="minorHAnsi"/>
          <w:color w:val="231F20"/>
          <w:w w:val="110"/>
          <w:sz w:val="24"/>
          <w:szCs w:val="24"/>
        </w:rPr>
        <w:t>Director</w:t>
      </w:r>
      <w:r w:rsidR="00011E51" w:rsidRPr="000F0CAC">
        <w:rPr>
          <w:rFonts w:asciiTheme="minorHAnsi" w:hAnsiTheme="minorHAnsi"/>
          <w:color w:val="231F20"/>
          <w:w w:val="110"/>
          <w:sz w:val="24"/>
          <w:szCs w:val="24"/>
        </w:rPr>
        <w:t xml:space="preserve">’s absence, they will report to </w:t>
      </w:r>
      <w:r>
        <w:rPr>
          <w:rFonts w:asciiTheme="minorHAnsi" w:hAnsiTheme="minorHAnsi"/>
          <w:color w:val="231F20"/>
          <w:w w:val="110"/>
          <w:sz w:val="24"/>
          <w:szCs w:val="24"/>
        </w:rPr>
        <w:t>Festival Manager</w:t>
      </w:r>
    </w:p>
    <w:p w14:paraId="398E380E" w14:textId="77777777" w:rsidR="003B5D6D" w:rsidRPr="000F0CAC" w:rsidRDefault="003B5D6D" w:rsidP="006B05F5">
      <w:pPr>
        <w:pStyle w:val="BodyText"/>
        <w:numPr>
          <w:ilvl w:val="0"/>
          <w:numId w:val="1"/>
        </w:numPr>
        <w:tabs>
          <w:tab w:val="left" w:pos="459"/>
        </w:tabs>
        <w:spacing w:line="250" w:lineRule="auto"/>
        <w:ind w:left="0" w:right="80" w:firstLine="0"/>
        <w:rPr>
          <w:rFonts w:asciiTheme="minorHAnsi" w:hAnsiTheme="minorHAnsi"/>
          <w:sz w:val="24"/>
          <w:szCs w:val="24"/>
        </w:rPr>
      </w:pPr>
      <w:r w:rsidRPr="000F0CAC">
        <w:rPr>
          <w:rFonts w:asciiTheme="minorHAnsi" w:hAnsiTheme="minorHAnsi"/>
          <w:color w:val="231F20"/>
          <w:w w:val="105"/>
          <w:sz w:val="24"/>
          <w:szCs w:val="24"/>
        </w:rPr>
        <w:t>If</w:t>
      </w:r>
      <w:r w:rsidRPr="000F0CAC">
        <w:rPr>
          <w:rFonts w:asciiTheme="minorHAnsi" w:hAnsiTheme="minorHAnsi"/>
          <w:color w:val="231F20"/>
          <w:spacing w:val="-25"/>
          <w:w w:val="105"/>
          <w:sz w:val="24"/>
          <w:szCs w:val="24"/>
        </w:rPr>
        <w:t xml:space="preserve"> </w:t>
      </w:r>
      <w:r w:rsidRPr="000F0CAC">
        <w:rPr>
          <w:rFonts w:asciiTheme="minorHAnsi" w:hAnsiTheme="minorHAnsi"/>
          <w:color w:val="231F20"/>
          <w:w w:val="105"/>
          <w:sz w:val="24"/>
          <w:szCs w:val="24"/>
        </w:rPr>
        <w:t>a</w:t>
      </w:r>
      <w:r w:rsidRPr="000F0CAC">
        <w:rPr>
          <w:rFonts w:asciiTheme="minorHAnsi" w:hAnsiTheme="minorHAnsi"/>
          <w:color w:val="231F20"/>
          <w:spacing w:val="-24"/>
          <w:w w:val="105"/>
          <w:sz w:val="24"/>
          <w:szCs w:val="24"/>
        </w:rPr>
        <w:t xml:space="preserve"> </w:t>
      </w:r>
      <w:r w:rsidRPr="000F0CAC">
        <w:rPr>
          <w:rFonts w:asciiTheme="minorHAnsi" w:hAnsiTheme="minorHAnsi"/>
          <w:color w:val="231F20"/>
          <w:spacing w:val="-3"/>
          <w:w w:val="105"/>
          <w:sz w:val="24"/>
          <w:szCs w:val="24"/>
        </w:rPr>
        <w:t>v</w:t>
      </w:r>
      <w:r w:rsidRPr="000F0CAC">
        <w:rPr>
          <w:rFonts w:asciiTheme="minorHAnsi" w:hAnsiTheme="minorHAnsi"/>
          <w:color w:val="231F20"/>
          <w:w w:val="105"/>
          <w:sz w:val="24"/>
          <w:szCs w:val="24"/>
        </w:rPr>
        <w:t>olun</w:t>
      </w:r>
      <w:r w:rsidRPr="000F0CAC">
        <w:rPr>
          <w:rFonts w:asciiTheme="minorHAnsi" w:hAnsiTheme="minorHAnsi"/>
          <w:color w:val="231F20"/>
          <w:spacing w:val="-3"/>
          <w:w w:val="105"/>
          <w:sz w:val="24"/>
          <w:szCs w:val="24"/>
        </w:rPr>
        <w:t>t</w:t>
      </w:r>
      <w:r w:rsidRPr="000F0CAC">
        <w:rPr>
          <w:rFonts w:asciiTheme="minorHAnsi" w:hAnsiTheme="minorHAnsi"/>
          <w:color w:val="231F20"/>
          <w:w w:val="105"/>
          <w:sz w:val="24"/>
          <w:szCs w:val="24"/>
        </w:rPr>
        <w:t>eer</w:t>
      </w:r>
      <w:r w:rsidRPr="000F0CAC">
        <w:rPr>
          <w:rFonts w:asciiTheme="minorHAnsi" w:hAnsiTheme="minorHAnsi"/>
          <w:color w:val="231F20"/>
          <w:spacing w:val="-25"/>
          <w:w w:val="105"/>
          <w:sz w:val="24"/>
          <w:szCs w:val="24"/>
        </w:rPr>
        <w:t xml:space="preserve"> </w:t>
      </w:r>
      <w:r w:rsidRPr="000F0CAC">
        <w:rPr>
          <w:rFonts w:asciiTheme="minorHAnsi" w:hAnsiTheme="minorHAnsi"/>
          <w:color w:val="231F20"/>
          <w:w w:val="105"/>
          <w:sz w:val="24"/>
          <w:szCs w:val="24"/>
        </w:rPr>
        <w:t>has</w:t>
      </w:r>
      <w:r w:rsidRPr="000F0CAC">
        <w:rPr>
          <w:rFonts w:asciiTheme="minorHAnsi" w:hAnsiTheme="minorHAnsi"/>
          <w:color w:val="231F20"/>
          <w:spacing w:val="-24"/>
          <w:w w:val="105"/>
          <w:sz w:val="24"/>
          <w:szCs w:val="24"/>
        </w:rPr>
        <w:t xml:space="preserve"> </w:t>
      </w:r>
      <w:r w:rsidRPr="000F0CAC">
        <w:rPr>
          <w:rFonts w:asciiTheme="minorHAnsi" w:hAnsiTheme="minorHAnsi"/>
          <w:color w:val="231F20"/>
          <w:w w:val="105"/>
          <w:sz w:val="24"/>
          <w:szCs w:val="24"/>
        </w:rPr>
        <w:t>a</w:t>
      </w:r>
      <w:r w:rsidRPr="000F0CAC">
        <w:rPr>
          <w:rFonts w:asciiTheme="minorHAnsi" w:hAnsiTheme="minorHAnsi"/>
          <w:color w:val="231F20"/>
          <w:spacing w:val="-4"/>
          <w:w w:val="105"/>
          <w:sz w:val="24"/>
          <w:szCs w:val="24"/>
        </w:rPr>
        <w:t>n</w:t>
      </w:r>
      <w:r w:rsidRPr="000F0CAC">
        <w:rPr>
          <w:rFonts w:asciiTheme="minorHAnsi" w:hAnsiTheme="minorHAnsi"/>
          <w:color w:val="231F20"/>
          <w:w w:val="105"/>
          <w:sz w:val="24"/>
          <w:szCs w:val="24"/>
        </w:rPr>
        <w:t>y</w:t>
      </w:r>
      <w:r w:rsidRPr="000F0CAC">
        <w:rPr>
          <w:rFonts w:asciiTheme="minorHAnsi" w:hAnsiTheme="minorHAnsi"/>
          <w:color w:val="231F20"/>
          <w:spacing w:val="-24"/>
          <w:w w:val="105"/>
          <w:sz w:val="24"/>
          <w:szCs w:val="24"/>
        </w:rPr>
        <w:t xml:space="preserve"> </w:t>
      </w:r>
      <w:r w:rsidRPr="000F0CAC">
        <w:rPr>
          <w:rFonts w:asciiTheme="minorHAnsi" w:hAnsiTheme="minorHAnsi"/>
          <w:color w:val="231F20"/>
          <w:w w:val="105"/>
          <w:sz w:val="24"/>
          <w:szCs w:val="24"/>
        </w:rPr>
        <w:t>conce</w:t>
      </w:r>
      <w:r w:rsidRPr="000F0CAC">
        <w:rPr>
          <w:rFonts w:asciiTheme="minorHAnsi" w:hAnsiTheme="minorHAnsi"/>
          <w:color w:val="231F20"/>
          <w:spacing w:val="1"/>
          <w:w w:val="105"/>
          <w:sz w:val="24"/>
          <w:szCs w:val="24"/>
        </w:rPr>
        <w:t>r</w:t>
      </w:r>
      <w:r w:rsidRPr="000F0CAC">
        <w:rPr>
          <w:rFonts w:asciiTheme="minorHAnsi" w:hAnsiTheme="minorHAnsi"/>
          <w:color w:val="231F20"/>
          <w:w w:val="105"/>
          <w:sz w:val="24"/>
          <w:szCs w:val="24"/>
        </w:rPr>
        <w:t>ns</w:t>
      </w:r>
      <w:r w:rsidRPr="000F0CAC">
        <w:rPr>
          <w:rFonts w:asciiTheme="minorHAnsi" w:hAnsiTheme="minorHAnsi"/>
          <w:color w:val="231F20"/>
          <w:spacing w:val="-25"/>
          <w:w w:val="105"/>
          <w:sz w:val="24"/>
          <w:szCs w:val="24"/>
        </w:rPr>
        <w:t xml:space="preserve"> </w:t>
      </w:r>
      <w:r w:rsidRPr="000F0CAC">
        <w:rPr>
          <w:rFonts w:asciiTheme="minorHAnsi" w:hAnsiTheme="minorHAnsi"/>
          <w:color w:val="231F20"/>
          <w:w w:val="105"/>
          <w:sz w:val="24"/>
          <w:szCs w:val="24"/>
        </w:rPr>
        <w:t>or</w:t>
      </w:r>
      <w:r w:rsidRPr="000F0CAC">
        <w:rPr>
          <w:rFonts w:asciiTheme="minorHAnsi" w:hAnsiTheme="minorHAnsi"/>
          <w:color w:val="231F20"/>
          <w:spacing w:val="-24"/>
          <w:w w:val="105"/>
          <w:sz w:val="24"/>
          <w:szCs w:val="24"/>
        </w:rPr>
        <w:t xml:space="preserve"> </w:t>
      </w:r>
      <w:r w:rsidRPr="000F0CAC">
        <w:rPr>
          <w:rFonts w:asciiTheme="minorHAnsi" w:hAnsiTheme="minorHAnsi"/>
          <w:color w:val="231F20"/>
          <w:w w:val="105"/>
          <w:sz w:val="24"/>
          <w:szCs w:val="24"/>
        </w:rPr>
        <w:t>needs</w:t>
      </w:r>
      <w:r w:rsidRPr="000F0CAC">
        <w:rPr>
          <w:rFonts w:asciiTheme="minorHAnsi" w:hAnsiTheme="minorHAnsi"/>
          <w:color w:val="231F20"/>
          <w:spacing w:val="-24"/>
          <w:w w:val="105"/>
          <w:sz w:val="24"/>
          <w:szCs w:val="24"/>
        </w:rPr>
        <w:t xml:space="preserve"> </w:t>
      </w:r>
      <w:r w:rsidRPr="000F0CAC">
        <w:rPr>
          <w:rFonts w:asciiTheme="minorHAnsi" w:hAnsiTheme="minorHAnsi"/>
          <w:color w:val="231F20"/>
          <w:spacing w:val="-3"/>
          <w:w w:val="105"/>
          <w:sz w:val="24"/>
          <w:szCs w:val="24"/>
        </w:rPr>
        <w:t>t</w:t>
      </w:r>
      <w:r w:rsidRPr="000F0CAC">
        <w:rPr>
          <w:rFonts w:asciiTheme="minorHAnsi" w:hAnsiTheme="minorHAnsi"/>
          <w:color w:val="231F20"/>
          <w:w w:val="105"/>
          <w:sz w:val="24"/>
          <w:szCs w:val="24"/>
        </w:rPr>
        <w:t>o</w:t>
      </w:r>
      <w:r w:rsidRPr="000F0CAC">
        <w:rPr>
          <w:rFonts w:asciiTheme="minorHAnsi" w:hAnsiTheme="minorHAnsi"/>
          <w:color w:val="231F20"/>
          <w:spacing w:val="-25"/>
          <w:w w:val="105"/>
          <w:sz w:val="24"/>
          <w:szCs w:val="24"/>
        </w:rPr>
        <w:t xml:space="preserve"> </w:t>
      </w:r>
      <w:r w:rsidRPr="000F0CAC">
        <w:rPr>
          <w:rFonts w:asciiTheme="minorHAnsi" w:hAnsiTheme="minorHAnsi"/>
          <w:color w:val="231F20"/>
          <w:spacing w:val="-3"/>
          <w:w w:val="105"/>
          <w:sz w:val="24"/>
          <w:szCs w:val="24"/>
        </w:rPr>
        <w:t>r</w:t>
      </w:r>
      <w:r w:rsidRPr="000F0CAC">
        <w:rPr>
          <w:rFonts w:asciiTheme="minorHAnsi" w:hAnsiTheme="minorHAnsi"/>
          <w:color w:val="231F20"/>
          <w:w w:val="105"/>
          <w:sz w:val="24"/>
          <w:szCs w:val="24"/>
        </w:rPr>
        <w:t>epo</w:t>
      </w:r>
      <w:r w:rsidRPr="000F0CAC">
        <w:rPr>
          <w:rFonts w:asciiTheme="minorHAnsi" w:hAnsiTheme="minorHAnsi"/>
          <w:color w:val="231F20"/>
          <w:spacing w:val="2"/>
          <w:w w:val="105"/>
          <w:sz w:val="24"/>
          <w:szCs w:val="24"/>
        </w:rPr>
        <w:t>r</w:t>
      </w:r>
      <w:r w:rsidRPr="000F0CAC">
        <w:rPr>
          <w:rFonts w:asciiTheme="minorHAnsi" w:hAnsiTheme="minorHAnsi"/>
          <w:color w:val="231F20"/>
          <w:w w:val="105"/>
          <w:sz w:val="24"/>
          <w:szCs w:val="24"/>
        </w:rPr>
        <w:t>t</w:t>
      </w:r>
      <w:r w:rsidRPr="000F0CAC">
        <w:rPr>
          <w:rFonts w:asciiTheme="minorHAnsi" w:hAnsiTheme="minorHAnsi"/>
          <w:color w:val="231F20"/>
          <w:spacing w:val="-24"/>
          <w:w w:val="105"/>
          <w:sz w:val="24"/>
          <w:szCs w:val="24"/>
        </w:rPr>
        <w:t xml:space="preserve"> </w:t>
      </w:r>
      <w:r w:rsidRPr="000F0CAC">
        <w:rPr>
          <w:rFonts w:asciiTheme="minorHAnsi" w:hAnsiTheme="minorHAnsi"/>
          <w:color w:val="231F20"/>
          <w:w w:val="105"/>
          <w:sz w:val="24"/>
          <w:szCs w:val="24"/>
        </w:rPr>
        <w:t>a</w:t>
      </w:r>
      <w:r w:rsidRPr="000F0CAC">
        <w:rPr>
          <w:rFonts w:asciiTheme="minorHAnsi" w:hAnsiTheme="minorHAnsi"/>
          <w:color w:val="231F20"/>
          <w:sz w:val="24"/>
          <w:szCs w:val="24"/>
        </w:rPr>
        <w:t xml:space="preserve"> </w:t>
      </w:r>
      <w:r w:rsidRPr="000F0CAC">
        <w:rPr>
          <w:rFonts w:asciiTheme="minorHAnsi" w:hAnsiTheme="minorHAnsi"/>
          <w:color w:val="231F20"/>
          <w:w w:val="105"/>
          <w:sz w:val="24"/>
          <w:szCs w:val="24"/>
        </w:rPr>
        <w:t>confli</w:t>
      </w:r>
      <w:r w:rsidRPr="000F0CAC">
        <w:rPr>
          <w:rFonts w:asciiTheme="minorHAnsi" w:hAnsiTheme="minorHAnsi"/>
          <w:color w:val="231F20"/>
          <w:spacing w:val="-2"/>
          <w:w w:val="105"/>
          <w:sz w:val="24"/>
          <w:szCs w:val="24"/>
        </w:rPr>
        <w:t>c</w:t>
      </w:r>
      <w:r w:rsidRPr="000F0CAC">
        <w:rPr>
          <w:rFonts w:asciiTheme="minorHAnsi" w:hAnsiTheme="minorHAnsi"/>
          <w:color w:val="231F20"/>
          <w:spacing w:val="3"/>
          <w:w w:val="105"/>
          <w:sz w:val="24"/>
          <w:szCs w:val="24"/>
        </w:rPr>
        <w:t>t</w:t>
      </w:r>
      <w:r w:rsidRPr="000F0CAC">
        <w:rPr>
          <w:rFonts w:asciiTheme="minorHAnsi" w:hAnsiTheme="minorHAnsi"/>
          <w:color w:val="231F20"/>
          <w:w w:val="105"/>
          <w:sz w:val="24"/>
          <w:szCs w:val="24"/>
        </w:rPr>
        <w:t>,</w:t>
      </w:r>
      <w:r w:rsidRPr="000F0CAC">
        <w:rPr>
          <w:rFonts w:asciiTheme="minorHAnsi" w:hAnsiTheme="minorHAnsi"/>
          <w:color w:val="231F20"/>
          <w:spacing w:val="-21"/>
          <w:w w:val="105"/>
          <w:sz w:val="24"/>
          <w:szCs w:val="24"/>
        </w:rPr>
        <w:t xml:space="preserve"> </w:t>
      </w:r>
      <w:r w:rsidRPr="000F0CAC">
        <w:rPr>
          <w:rFonts w:asciiTheme="minorHAnsi" w:hAnsiTheme="minorHAnsi"/>
          <w:color w:val="231F20"/>
          <w:w w:val="105"/>
          <w:sz w:val="24"/>
          <w:szCs w:val="24"/>
        </w:rPr>
        <w:t>th</w:t>
      </w:r>
      <w:r w:rsidRPr="000F0CAC">
        <w:rPr>
          <w:rFonts w:asciiTheme="minorHAnsi" w:hAnsiTheme="minorHAnsi"/>
          <w:color w:val="231F20"/>
          <w:spacing w:val="-4"/>
          <w:w w:val="105"/>
          <w:sz w:val="24"/>
          <w:szCs w:val="24"/>
        </w:rPr>
        <w:t>e</w:t>
      </w:r>
      <w:r w:rsidRPr="000F0CAC">
        <w:rPr>
          <w:rFonts w:asciiTheme="minorHAnsi" w:hAnsiTheme="minorHAnsi"/>
          <w:color w:val="231F20"/>
          <w:w w:val="105"/>
          <w:sz w:val="24"/>
          <w:szCs w:val="24"/>
        </w:rPr>
        <w:t>y</w:t>
      </w:r>
      <w:r w:rsidRPr="000F0CAC">
        <w:rPr>
          <w:rFonts w:asciiTheme="minorHAnsi" w:hAnsiTheme="minorHAnsi"/>
          <w:color w:val="231F20"/>
          <w:spacing w:val="-8"/>
          <w:w w:val="105"/>
          <w:sz w:val="24"/>
          <w:szCs w:val="24"/>
        </w:rPr>
        <w:t xml:space="preserve"> </w:t>
      </w:r>
      <w:r w:rsidRPr="000F0CAC">
        <w:rPr>
          <w:rFonts w:asciiTheme="minorHAnsi" w:hAnsiTheme="minorHAnsi"/>
          <w:color w:val="231F20"/>
          <w:w w:val="105"/>
          <w:sz w:val="24"/>
          <w:szCs w:val="24"/>
        </w:rPr>
        <w:t>a</w:t>
      </w:r>
      <w:r w:rsidRPr="000F0CAC">
        <w:rPr>
          <w:rFonts w:asciiTheme="minorHAnsi" w:hAnsiTheme="minorHAnsi"/>
          <w:color w:val="231F20"/>
          <w:spacing w:val="-3"/>
          <w:w w:val="105"/>
          <w:sz w:val="24"/>
          <w:szCs w:val="24"/>
        </w:rPr>
        <w:t>r</w:t>
      </w:r>
      <w:r w:rsidRPr="000F0CAC">
        <w:rPr>
          <w:rFonts w:asciiTheme="minorHAnsi" w:hAnsiTheme="minorHAnsi"/>
          <w:color w:val="231F20"/>
          <w:w w:val="105"/>
          <w:sz w:val="24"/>
          <w:szCs w:val="24"/>
        </w:rPr>
        <w:t>e</w:t>
      </w:r>
      <w:r w:rsidRPr="000F0CAC">
        <w:rPr>
          <w:rFonts w:asciiTheme="minorHAnsi" w:hAnsiTheme="minorHAnsi"/>
          <w:color w:val="231F20"/>
          <w:spacing w:val="-8"/>
          <w:w w:val="105"/>
          <w:sz w:val="24"/>
          <w:szCs w:val="24"/>
        </w:rPr>
        <w:t xml:space="preserve"> </w:t>
      </w:r>
      <w:r w:rsidRPr="000F0CAC">
        <w:rPr>
          <w:rFonts w:asciiTheme="minorHAnsi" w:hAnsiTheme="minorHAnsi"/>
          <w:color w:val="231F20"/>
          <w:spacing w:val="-3"/>
          <w:w w:val="105"/>
          <w:sz w:val="24"/>
          <w:szCs w:val="24"/>
        </w:rPr>
        <w:t>t</w:t>
      </w:r>
      <w:r w:rsidRPr="000F0CAC">
        <w:rPr>
          <w:rFonts w:asciiTheme="minorHAnsi" w:hAnsiTheme="minorHAnsi"/>
          <w:color w:val="231F20"/>
          <w:w w:val="105"/>
          <w:sz w:val="24"/>
          <w:szCs w:val="24"/>
        </w:rPr>
        <w:t>o</w:t>
      </w:r>
      <w:r w:rsidRPr="000F0CAC">
        <w:rPr>
          <w:rFonts w:asciiTheme="minorHAnsi" w:hAnsiTheme="minorHAnsi"/>
          <w:color w:val="231F20"/>
          <w:spacing w:val="-8"/>
          <w:w w:val="105"/>
          <w:sz w:val="24"/>
          <w:szCs w:val="24"/>
        </w:rPr>
        <w:t xml:space="preserve"> </w:t>
      </w:r>
      <w:r w:rsidRPr="000F0CAC">
        <w:rPr>
          <w:rFonts w:asciiTheme="minorHAnsi" w:hAnsiTheme="minorHAnsi"/>
          <w:color w:val="231F20"/>
          <w:spacing w:val="-3"/>
          <w:w w:val="105"/>
          <w:sz w:val="24"/>
          <w:szCs w:val="24"/>
        </w:rPr>
        <w:t>r</w:t>
      </w:r>
      <w:r w:rsidRPr="000F0CAC">
        <w:rPr>
          <w:rFonts w:asciiTheme="minorHAnsi" w:hAnsiTheme="minorHAnsi"/>
          <w:color w:val="231F20"/>
          <w:w w:val="105"/>
          <w:sz w:val="24"/>
          <w:szCs w:val="24"/>
        </w:rPr>
        <w:t>epo</w:t>
      </w:r>
      <w:r w:rsidRPr="000F0CAC">
        <w:rPr>
          <w:rFonts w:asciiTheme="minorHAnsi" w:hAnsiTheme="minorHAnsi"/>
          <w:color w:val="231F20"/>
          <w:spacing w:val="2"/>
          <w:w w:val="105"/>
          <w:sz w:val="24"/>
          <w:szCs w:val="24"/>
        </w:rPr>
        <w:t>r</w:t>
      </w:r>
      <w:r w:rsidRPr="000F0CAC">
        <w:rPr>
          <w:rFonts w:asciiTheme="minorHAnsi" w:hAnsiTheme="minorHAnsi"/>
          <w:color w:val="231F20"/>
          <w:w w:val="105"/>
          <w:sz w:val="24"/>
          <w:szCs w:val="24"/>
        </w:rPr>
        <w:t>t</w:t>
      </w:r>
      <w:r w:rsidRPr="000F0CAC">
        <w:rPr>
          <w:rFonts w:asciiTheme="minorHAnsi" w:hAnsiTheme="minorHAnsi"/>
          <w:color w:val="231F20"/>
          <w:spacing w:val="-8"/>
          <w:w w:val="105"/>
          <w:sz w:val="24"/>
          <w:szCs w:val="24"/>
        </w:rPr>
        <w:t xml:space="preserve"> </w:t>
      </w:r>
      <w:r w:rsidRPr="000F0CAC">
        <w:rPr>
          <w:rFonts w:asciiTheme="minorHAnsi" w:hAnsiTheme="minorHAnsi"/>
          <w:color w:val="231F20"/>
          <w:w w:val="105"/>
          <w:sz w:val="24"/>
          <w:szCs w:val="24"/>
        </w:rPr>
        <w:t>it</w:t>
      </w:r>
      <w:r w:rsidRPr="000F0CAC">
        <w:rPr>
          <w:rFonts w:asciiTheme="minorHAnsi" w:hAnsiTheme="minorHAnsi"/>
          <w:color w:val="231F20"/>
          <w:spacing w:val="-8"/>
          <w:w w:val="105"/>
          <w:sz w:val="24"/>
          <w:szCs w:val="24"/>
        </w:rPr>
        <w:t xml:space="preserve"> </w:t>
      </w:r>
      <w:r w:rsidRPr="000F0CAC">
        <w:rPr>
          <w:rFonts w:asciiTheme="minorHAnsi" w:hAnsiTheme="minorHAnsi"/>
          <w:color w:val="231F20"/>
          <w:spacing w:val="-3"/>
          <w:w w:val="105"/>
          <w:sz w:val="24"/>
          <w:szCs w:val="24"/>
        </w:rPr>
        <w:t>t</w:t>
      </w:r>
      <w:r w:rsidRPr="000F0CAC">
        <w:rPr>
          <w:rFonts w:asciiTheme="minorHAnsi" w:hAnsiTheme="minorHAnsi"/>
          <w:color w:val="231F20"/>
          <w:w w:val="105"/>
          <w:sz w:val="24"/>
          <w:szCs w:val="24"/>
        </w:rPr>
        <w:t>o</w:t>
      </w:r>
      <w:r w:rsidRPr="000F0CAC">
        <w:rPr>
          <w:rFonts w:asciiTheme="minorHAnsi" w:hAnsiTheme="minorHAnsi"/>
          <w:color w:val="231F20"/>
          <w:spacing w:val="-8"/>
          <w:w w:val="105"/>
          <w:sz w:val="24"/>
          <w:szCs w:val="24"/>
        </w:rPr>
        <w:t xml:space="preserve"> </w:t>
      </w:r>
      <w:r w:rsidRPr="000F0CAC">
        <w:rPr>
          <w:rFonts w:asciiTheme="minorHAnsi" w:hAnsiTheme="minorHAnsi"/>
          <w:color w:val="231F20"/>
          <w:w w:val="105"/>
          <w:sz w:val="24"/>
          <w:szCs w:val="24"/>
        </w:rPr>
        <w:t>supervising</w:t>
      </w:r>
      <w:r w:rsidRPr="000F0CAC">
        <w:rPr>
          <w:rFonts w:asciiTheme="minorHAnsi" w:hAnsiTheme="minorHAnsi"/>
          <w:color w:val="231F20"/>
          <w:spacing w:val="-8"/>
          <w:w w:val="105"/>
          <w:sz w:val="24"/>
          <w:szCs w:val="24"/>
        </w:rPr>
        <w:t xml:space="preserve"> </w:t>
      </w:r>
      <w:r w:rsidRPr="000F0CAC">
        <w:rPr>
          <w:rFonts w:asciiTheme="minorHAnsi" w:hAnsiTheme="minorHAnsi"/>
          <w:color w:val="231F20"/>
          <w:spacing w:val="-3"/>
          <w:w w:val="105"/>
          <w:sz w:val="24"/>
          <w:szCs w:val="24"/>
        </w:rPr>
        <w:t>s</w:t>
      </w:r>
      <w:r w:rsidRPr="000F0CAC">
        <w:rPr>
          <w:rFonts w:asciiTheme="minorHAnsi" w:hAnsiTheme="minorHAnsi"/>
          <w:color w:val="231F20"/>
          <w:w w:val="105"/>
          <w:sz w:val="24"/>
          <w:szCs w:val="24"/>
        </w:rPr>
        <w:t>taff</w:t>
      </w:r>
    </w:p>
    <w:p w14:paraId="20093A85" w14:textId="77777777" w:rsidR="003B5D6D" w:rsidRPr="000F0CAC" w:rsidRDefault="003B5D6D" w:rsidP="006B05F5">
      <w:pPr>
        <w:pStyle w:val="BodyText"/>
        <w:tabs>
          <w:tab w:val="left" w:pos="459"/>
        </w:tabs>
        <w:spacing w:line="250" w:lineRule="auto"/>
        <w:ind w:left="0" w:right="80" w:firstLine="0"/>
        <w:rPr>
          <w:rFonts w:asciiTheme="minorHAnsi" w:hAnsiTheme="minorHAnsi"/>
          <w:sz w:val="24"/>
          <w:szCs w:val="24"/>
        </w:rPr>
      </w:pPr>
    </w:p>
    <w:p w14:paraId="05953D55" w14:textId="77777777" w:rsidR="00D436FC" w:rsidRDefault="00D436FC">
      <w:pPr>
        <w:rPr>
          <w:rFonts w:eastAsia="Arial"/>
          <w:b/>
          <w:color w:val="231F20"/>
          <w:w w:val="105"/>
          <w:sz w:val="24"/>
          <w:szCs w:val="24"/>
        </w:rPr>
      </w:pPr>
      <w:r>
        <w:rPr>
          <w:b/>
          <w:color w:val="231F20"/>
          <w:w w:val="105"/>
          <w:sz w:val="24"/>
          <w:szCs w:val="24"/>
        </w:rPr>
        <w:br w:type="page"/>
      </w:r>
    </w:p>
    <w:p w14:paraId="7D6FA4DF" w14:textId="79F3DD32" w:rsidR="00D436FC" w:rsidRDefault="005F03FA" w:rsidP="00D436FC">
      <w:pPr>
        <w:pStyle w:val="Heading2"/>
      </w:pPr>
      <w:bookmarkStart w:id="13" w:name="_Toc330040043"/>
      <w:r>
        <w:lastRenderedPageBreak/>
        <w:t>CREATING A SAFE ENVIRONMENT THAT INCLUDES ALCOHOL</w:t>
      </w:r>
      <w:bookmarkEnd w:id="13"/>
    </w:p>
    <w:p w14:paraId="2BE0CCB1" w14:textId="16C7BE06" w:rsidR="006B05F5" w:rsidRDefault="00A005B0" w:rsidP="00D436FC">
      <w:pPr>
        <w:rPr>
          <w:rFonts w:eastAsia="Arial"/>
          <w:color w:val="231F20"/>
          <w:w w:val="105"/>
          <w:sz w:val="24"/>
          <w:szCs w:val="24"/>
        </w:rPr>
      </w:pPr>
      <w:r>
        <w:rPr>
          <w:rFonts w:eastAsia="Arial"/>
          <w:color w:val="231F20"/>
          <w:w w:val="105"/>
          <w:sz w:val="24"/>
          <w:szCs w:val="24"/>
        </w:rPr>
        <w:t>FESTIVAL</w:t>
      </w:r>
      <w:r w:rsidR="00D436FC" w:rsidRPr="00D436FC">
        <w:rPr>
          <w:rFonts w:eastAsia="Arial"/>
          <w:color w:val="231F20"/>
          <w:w w:val="105"/>
          <w:sz w:val="24"/>
          <w:szCs w:val="24"/>
        </w:rPr>
        <w:t xml:space="preserve"> </w:t>
      </w:r>
      <w:r w:rsidR="006B05F5">
        <w:rPr>
          <w:rFonts w:eastAsia="Arial"/>
          <w:color w:val="231F20"/>
          <w:w w:val="105"/>
          <w:sz w:val="24"/>
          <w:szCs w:val="24"/>
        </w:rPr>
        <w:t>will work closely with its catering partner to make certain that appropriate measures are in place so that all patrons can safely enjoy the festival. These measures include the following:</w:t>
      </w:r>
    </w:p>
    <w:p w14:paraId="72739018" w14:textId="0F2F5935" w:rsidR="00D436FC" w:rsidRDefault="006B05F5" w:rsidP="006B05F5">
      <w:pPr>
        <w:pStyle w:val="ListParagraph"/>
        <w:numPr>
          <w:ilvl w:val="0"/>
          <w:numId w:val="15"/>
        </w:numPr>
        <w:rPr>
          <w:rFonts w:eastAsia="Arial"/>
          <w:color w:val="231F20"/>
          <w:w w:val="105"/>
          <w:sz w:val="24"/>
          <w:szCs w:val="24"/>
        </w:rPr>
      </w:pPr>
      <w:r>
        <w:rPr>
          <w:rFonts w:eastAsia="Arial"/>
          <w:color w:val="231F20"/>
          <w:w w:val="105"/>
          <w:sz w:val="24"/>
          <w:szCs w:val="24"/>
        </w:rPr>
        <w:t xml:space="preserve">Professional staff monitoring all exits/entrances to maintain appropriate numbers and to make certain that alcohol is not brought in by patrons. </w:t>
      </w:r>
    </w:p>
    <w:p w14:paraId="77893776" w14:textId="77777777" w:rsidR="006B05F5" w:rsidRDefault="006B05F5" w:rsidP="006B05F5">
      <w:pPr>
        <w:pStyle w:val="ListParagraph"/>
        <w:numPr>
          <w:ilvl w:val="0"/>
          <w:numId w:val="15"/>
        </w:numPr>
        <w:rPr>
          <w:rFonts w:eastAsia="Arial"/>
          <w:color w:val="231F20"/>
          <w:w w:val="105"/>
          <w:sz w:val="24"/>
          <w:szCs w:val="24"/>
        </w:rPr>
      </w:pPr>
      <w:r>
        <w:rPr>
          <w:rFonts w:eastAsia="Arial"/>
          <w:color w:val="231F20"/>
          <w:w w:val="105"/>
          <w:sz w:val="24"/>
          <w:szCs w:val="24"/>
        </w:rPr>
        <w:t>Professional staff will manage the selling of alcohol.</w:t>
      </w:r>
    </w:p>
    <w:p w14:paraId="0A37867E" w14:textId="6621AEB7" w:rsidR="006B05F5" w:rsidRDefault="006B05F5" w:rsidP="006B05F5">
      <w:pPr>
        <w:pStyle w:val="ListParagraph"/>
        <w:numPr>
          <w:ilvl w:val="0"/>
          <w:numId w:val="15"/>
        </w:numPr>
        <w:rPr>
          <w:rFonts w:eastAsia="Arial"/>
          <w:color w:val="231F20"/>
          <w:w w:val="105"/>
          <w:sz w:val="24"/>
          <w:szCs w:val="24"/>
        </w:rPr>
      </w:pPr>
      <w:r>
        <w:rPr>
          <w:rFonts w:eastAsia="Arial"/>
          <w:color w:val="231F20"/>
          <w:w w:val="105"/>
          <w:sz w:val="24"/>
          <w:szCs w:val="24"/>
        </w:rPr>
        <w:t>Non-alcoholic beverages are readily available within the festival grounds.</w:t>
      </w:r>
    </w:p>
    <w:p w14:paraId="267E1106" w14:textId="2CB523FE" w:rsidR="006B05F5" w:rsidRDefault="006B05F5" w:rsidP="006B05F5">
      <w:pPr>
        <w:pStyle w:val="ListParagraph"/>
        <w:numPr>
          <w:ilvl w:val="0"/>
          <w:numId w:val="15"/>
        </w:numPr>
        <w:rPr>
          <w:rFonts w:eastAsia="Arial"/>
          <w:color w:val="231F20"/>
          <w:w w:val="105"/>
          <w:sz w:val="24"/>
          <w:szCs w:val="24"/>
        </w:rPr>
      </w:pPr>
      <w:r>
        <w:rPr>
          <w:rFonts w:eastAsia="Arial"/>
          <w:color w:val="231F20"/>
          <w:w w:val="105"/>
          <w:sz w:val="24"/>
          <w:szCs w:val="24"/>
        </w:rPr>
        <w:t xml:space="preserve">Alcohol will not be served to anyone under the age of 19. </w:t>
      </w:r>
    </w:p>
    <w:p w14:paraId="1EA14A89" w14:textId="77B3F0F3" w:rsidR="006B05F5" w:rsidRDefault="006B05F5" w:rsidP="006B05F5">
      <w:pPr>
        <w:pStyle w:val="ListParagraph"/>
        <w:numPr>
          <w:ilvl w:val="0"/>
          <w:numId w:val="15"/>
        </w:numPr>
        <w:rPr>
          <w:rFonts w:eastAsia="Arial"/>
          <w:color w:val="231F20"/>
          <w:w w:val="105"/>
          <w:sz w:val="24"/>
          <w:szCs w:val="24"/>
        </w:rPr>
      </w:pPr>
      <w:r>
        <w:rPr>
          <w:rFonts w:eastAsia="Arial"/>
          <w:color w:val="231F20"/>
          <w:w w:val="105"/>
          <w:sz w:val="24"/>
          <w:szCs w:val="24"/>
        </w:rPr>
        <w:t>Alcohol will not be served to anyone appearing to be intoxicated.</w:t>
      </w:r>
    </w:p>
    <w:p w14:paraId="3C327FEB" w14:textId="02E13F7F" w:rsidR="006B05F5" w:rsidRDefault="006B05F5" w:rsidP="006B05F5">
      <w:pPr>
        <w:pStyle w:val="ListParagraph"/>
        <w:numPr>
          <w:ilvl w:val="0"/>
          <w:numId w:val="15"/>
        </w:numPr>
        <w:rPr>
          <w:rFonts w:eastAsia="Arial"/>
          <w:color w:val="231F20"/>
          <w:w w:val="105"/>
          <w:sz w:val="24"/>
          <w:szCs w:val="24"/>
        </w:rPr>
      </w:pPr>
      <w:r>
        <w:rPr>
          <w:rFonts w:eastAsia="Arial"/>
          <w:color w:val="231F20"/>
          <w:w w:val="105"/>
          <w:sz w:val="24"/>
          <w:szCs w:val="24"/>
        </w:rPr>
        <w:t xml:space="preserve">Alcohol service is limited to 2 drinks per person at one time. </w:t>
      </w:r>
    </w:p>
    <w:p w14:paraId="5C60BE98" w14:textId="5D0CAB3C" w:rsidR="006B05F5" w:rsidRDefault="006B05F5" w:rsidP="006B05F5">
      <w:pPr>
        <w:pStyle w:val="ListParagraph"/>
        <w:numPr>
          <w:ilvl w:val="0"/>
          <w:numId w:val="15"/>
        </w:numPr>
        <w:rPr>
          <w:rFonts w:eastAsia="Arial"/>
          <w:color w:val="231F20"/>
          <w:w w:val="105"/>
          <w:sz w:val="24"/>
          <w:szCs w:val="24"/>
        </w:rPr>
      </w:pPr>
      <w:r>
        <w:rPr>
          <w:rFonts w:eastAsia="Arial"/>
          <w:color w:val="231F20"/>
          <w:w w:val="105"/>
          <w:sz w:val="24"/>
          <w:szCs w:val="24"/>
        </w:rPr>
        <w:t xml:space="preserve">Alcohol will not be available for self-serving, nor will the selling of pitchers be allowed. </w:t>
      </w:r>
    </w:p>
    <w:p w14:paraId="6C513814" w14:textId="614B746A" w:rsidR="006B05F5" w:rsidRDefault="006B05F5" w:rsidP="006B05F5">
      <w:pPr>
        <w:pStyle w:val="ListParagraph"/>
        <w:numPr>
          <w:ilvl w:val="0"/>
          <w:numId w:val="15"/>
        </w:numPr>
        <w:rPr>
          <w:rFonts w:eastAsia="Arial"/>
          <w:color w:val="231F20"/>
          <w:w w:val="105"/>
          <w:sz w:val="24"/>
          <w:szCs w:val="24"/>
        </w:rPr>
      </w:pPr>
      <w:r>
        <w:rPr>
          <w:rFonts w:eastAsia="Arial"/>
          <w:color w:val="231F20"/>
          <w:w w:val="105"/>
          <w:sz w:val="24"/>
          <w:szCs w:val="24"/>
        </w:rPr>
        <w:t xml:space="preserve">Food, non-alcoholic and low alcohol beverages will be made available. </w:t>
      </w:r>
    </w:p>
    <w:p w14:paraId="5350E419" w14:textId="4A12107C" w:rsidR="006B05F5" w:rsidRDefault="006B05F5" w:rsidP="006B05F5">
      <w:pPr>
        <w:pStyle w:val="ListParagraph"/>
        <w:numPr>
          <w:ilvl w:val="0"/>
          <w:numId w:val="15"/>
        </w:numPr>
        <w:rPr>
          <w:rFonts w:eastAsia="Arial"/>
          <w:color w:val="231F20"/>
          <w:w w:val="105"/>
          <w:sz w:val="24"/>
          <w:szCs w:val="24"/>
        </w:rPr>
      </w:pPr>
      <w:r>
        <w:rPr>
          <w:rFonts w:eastAsia="Arial"/>
          <w:color w:val="231F20"/>
          <w:w w:val="105"/>
          <w:sz w:val="24"/>
          <w:szCs w:val="24"/>
        </w:rPr>
        <w:t xml:space="preserve">Last call will not be announced. </w:t>
      </w:r>
    </w:p>
    <w:p w14:paraId="320F5045" w14:textId="0EF54C92" w:rsidR="006B05F5" w:rsidRDefault="006B05F5" w:rsidP="006B05F5">
      <w:pPr>
        <w:pStyle w:val="ListParagraph"/>
        <w:numPr>
          <w:ilvl w:val="0"/>
          <w:numId w:val="15"/>
        </w:numPr>
        <w:rPr>
          <w:rFonts w:eastAsia="Arial"/>
          <w:color w:val="231F20"/>
          <w:w w:val="105"/>
          <w:sz w:val="24"/>
          <w:szCs w:val="24"/>
        </w:rPr>
      </w:pPr>
      <w:r>
        <w:rPr>
          <w:rFonts w:eastAsia="Arial"/>
          <w:color w:val="231F20"/>
          <w:w w:val="105"/>
          <w:sz w:val="24"/>
          <w:szCs w:val="24"/>
        </w:rPr>
        <w:t xml:space="preserve">There will be a </w:t>
      </w:r>
      <w:r w:rsidR="00A005B0">
        <w:rPr>
          <w:rFonts w:eastAsia="Arial"/>
          <w:color w:val="231F20"/>
          <w:w w:val="105"/>
          <w:sz w:val="24"/>
          <w:szCs w:val="24"/>
        </w:rPr>
        <w:t>FESTIVAL</w:t>
      </w:r>
      <w:r>
        <w:rPr>
          <w:rFonts w:eastAsia="Arial"/>
          <w:color w:val="231F20"/>
          <w:w w:val="105"/>
          <w:sz w:val="24"/>
          <w:szCs w:val="24"/>
        </w:rPr>
        <w:t xml:space="preserve"> Board member and/or staff member present on-site at all times and the catering partner will know how to reach such individual in the case of a situation arising. </w:t>
      </w:r>
    </w:p>
    <w:p w14:paraId="2F677ABD" w14:textId="7FE9183C" w:rsidR="006B05F5" w:rsidRDefault="006B05F5" w:rsidP="006B05F5">
      <w:pPr>
        <w:pStyle w:val="ListParagraph"/>
        <w:numPr>
          <w:ilvl w:val="0"/>
          <w:numId w:val="15"/>
        </w:numPr>
        <w:rPr>
          <w:rFonts w:eastAsia="Arial"/>
          <w:color w:val="231F20"/>
          <w:w w:val="105"/>
          <w:sz w:val="24"/>
          <w:szCs w:val="24"/>
        </w:rPr>
      </w:pPr>
      <w:r>
        <w:rPr>
          <w:rFonts w:eastAsia="Arial"/>
          <w:color w:val="231F20"/>
          <w:w w:val="105"/>
          <w:sz w:val="24"/>
          <w:szCs w:val="24"/>
        </w:rPr>
        <w:t xml:space="preserve">Volunteers will be clearly identifiable through volunteer t-shirts but will not take responsibility for monitoring alcohol consumption. They are, however, encouraged to make professional staff aware of any arising situation. </w:t>
      </w:r>
    </w:p>
    <w:p w14:paraId="15191FE4" w14:textId="77777777" w:rsidR="006B05F5" w:rsidRPr="006B05F5" w:rsidRDefault="006B05F5" w:rsidP="006B05F5">
      <w:pPr>
        <w:pStyle w:val="ListParagraph"/>
        <w:ind w:left="1004"/>
        <w:rPr>
          <w:rFonts w:eastAsia="Arial"/>
          <w:color w:val="231F20"/>
          <w:w w:val="105"/>
          <w:sz w:val="24"/>
          <w:szCs w:val="24"/>
        </w:rPr>
      </w:pPr>
    </w:p>
    <w:p w14:paraId="54EFCEB5" w14:textId="22AECB3E" w:rsidR="00D436FC" w:rsidRDefault="005F03FA" w:rsidP="00D436FC">
      <w:pPr>
        <w:pStyle w:val="Heading2"/>
      </w:pPr>
      <w:bookmarkStart w:id="14" w:name="_Toc330040044"/>
      <w:r>
        <w:t>SAFE TRANSPORTATION</w:t>
      </w:r>
      <w:bookmarkEnd w:id="14"/>
    </w:p>
    <w:p w14:paraId="54B8CEFE" w14:textId="246E48DA" w:rsidR="00D436FC" w:rsidRDefault="00A005B0" w:rsidP="00D436FC">
      <w:pPr>
        <w:rPr>
          <w:rFonts w:eastAsia="Arial"/>
          <w:color w:val="231F20"/>
          <w:w w:val="105"/>
          <w:sz w:val="24"/>
          <w:szCs w:val="24"/>
        </w:rPr>
      </w:pPr>
      <w:r>
        <w:rPr>
          <w:rFonts w:eastAsia="Arial"/>
          <w:color w:val="231F20"/>
          <w:w w:val="105"/>
          <w:sz w:val="24"/>
          <w:szCs w:val="24"/>
        </w:rPr>
        <w:t>FESTIVAL</w:t>
      </w:r>
      <w:r w:rsidR="00D436FC" w:rsidRPr="00D436FC">
        <w:rPr>
          <w:rFonts w:eastAsia="Arial"/>
          <w:color w:val="231F20"/>
          <w:w w:val="105"/>
          <w:sz w:val="24"/>
          <w:szCs w:val="24"/>
        </w:rPr>
        <w:t xml:space="preserve"> is commi</w:t>
      </w:r>
      <w:r w:rsidR="00D436FC">
        <w:rPr>
          <w:rFonts w:eastAsia="Arial"/>
          <w:color w:val="231F20"/>
          <w:w w:val="105"/>
          <w:sz w:val="24"/>
          <w:szCs w:val="24"/>
        </w:rPr>
        <w:t>t</w:t>
      </w:r>
      <w:r w:rsidR="00D436FC" w:rsidRPr="00D436FC">
        <w:rPr>
          <w:rFonts w:eastAsia="Arial"/>
          <w:color w:val="231F20"/>
          <w:w w:val="105"/>
          <w:sz w:val="24"/>
          <w:szCs w:val="24"/>
        </w:rPr>
        <w:t xml:space="preserve">ted to providing a safe environment for its patrons. </w:t>
      </w:r>
      <w:r w:rsidR="00D436FC">
        <w:rPr>
          <w:rFonts w:eastAsia="Arial"/>
          <w:color w:val="231F20"/>
          <w:w w:val="105"/>
          <w:sz w:val="24"/>
          <w:szCs w:val="24"/>
        </w:rPr>
        <w:t xml:space="preserve">To this end the following will be in place at the festival to assist patrons in returning home safely. </w:t>
      </w:r>
    </w:p>
    <w:p w14:paraId="7F3DD4A1" w14:textId="334C3C5A" w:rsidR="00D436FC" w:rsidRDefault="00D436FC" w:rsidP="00D436FC">
      <w:pPr>
        <w:pStyle w:val="ListParagraph"/>
        <w:numPr>
          <w:ilvl w:val="0"/>
          <w:numId w:val="15"/>
        </w:numPr>
        <w:rPr>
          <w:rFonts w:eastAsia="Arial"/>
          <w:color w:val="231F20"/>
          <w:w w:val="105"/>
          <w:sz w:val="24"/>
          <w:szCs w:val="24"/>
        </w:rPr>
      </w:pPr>
      <w:r>
        <w:rPr>
          <w:rFonts w:eastAsia="Arial"/>
          <w:color w:val="231F20"/>
          <w:w w:val="105"/>
          <w:sz w:val="24"/>
          <w:szCs w:val="24"/>
        </w:rPr>
        <w:t xml:space="preserve">Local taxi phone numbers are prominently posted at exits </w:t>
      </w:r>
    </w:p>
    <w:p w14:paraId="797C5EC2" w14:textId="40911979" w:rsidR="00D436FC" w:rsidRDefault="00A005B0" w:rsidP="00D436FC">
      <w:pPr>
        <w:pStyle w:val="ListParagraph"/>
        <w:numPr>
          <w:ilvl w:val="0"/>
          <w:numId w:val="15"/>
        </w:numPr>
        <w:rPr>
          <w:rFonts w:eastAsia="Arial"/>
          <w:color w:val="231F20"/>
          <w:w w:val="105"/>
          <w:sz w:val="24"/>
          <w:szCs w:val="24"/>
        </w:rPr>
      </w:pPr>
      <w:r>
        <w:rPr>
          <w:rFonts w:eastAsia="Arial"/>
          <w:color w:val="231F20"/>
          <w:w w:val="105"/>
          <w:sz w:val="24"/>
          <w:szCs w:val="24"/>
        </w:rPr>
        <w:t>FESTIVAL</w:t>
      </w:r>
      <w:r w:rsidR="00D436FC">
        <w:rPr>
          <w:rFonts w:eastAsia="Arial"/>
          <w:color w:val="231F20"/>
          <w:w w:val="105"/>
          <w:sz w:val="24"/>
          <w:szCs w:val="24"/>
        </w:rPr>
        <w:t xml:space="preserve"> will arrange for overnight parking with the </w:t>
      </w:r>
      <w:r>
        <w:rPr>
          <w:rFonts w:eastAsia="Arial"/>
          <w:color w:val="231F20"/>
          <w:w w:val="105"/>
          <w:sz w:val="24"/>
          <w:szCs w:val="24"/>
        </w:rPr>
        <w:t>municipality</w:t>
      </w:r>
      <w:bookmarkStart w:id="15" w:name="_GoBack"/>
      <w:bookmarkEnd w:id="15"/>
    </w:p>
    <w:p w14:paraId="0EB4168D" w14:textId="77777777" w:rsidR="00D436FC" w:rsidRPr="00D436FC" w:rsidRDefault="00D436FC" w:rsidP="00D436FC">
      <w:pPr>
        <w:pStyle w:val="ListParagraph"/>
        <w:rPr>
          <w:rFonts w:eastAsia="Arial"/>
          <w:color w:val="231F20"/>
          <w:w w:val="105"/>
          <w:sz w:val="24"/>
          <w:szCs w:val="24"/>
        </w:rPr>
      </w:pPr>
    </w:p>
    <w:p w14:paraId="41D1AD6F" w14:textId="77777777" w:rsidR="00E2703D" w:rsidRDefault="00E2703D"/>
    <w:p w14:paraId="23F762A7" w14:textId="3FD119EB" w:rsidR="00E2703D" w:rsidRDefault="00E2703D" w:rsidP="00E2703D">
      <w:pPr>
        <w:pStyle w:val="Heading2"/>
      </w:pPr>
      <w:bookmarkStart w:id="16" w:name="_Toc330040045"/>
      <w:r>
        <w:t>INCLEMENT WEATHER</w:t>
      </w:r>
      <w:bookmarkEnd w:id="16"/>
    </w:p>
    <w:p w14:paraId="12BEE12C" w14:textId="494260B9" w:rsidR="00E2703D" w:rsidRDefault="00E2703D" w:rsidP="00E2703D">
      <w:r>
        <w:t xml:space="preserve">The production staff, in consultation with </w:t>
      </w:r>
      <w:r w:rsidR="00A005B0">
        <w:t>FESTIVAL</w:t>
      </w:r>
      <w:r>
        <w:t xml:space="preserve"> board and artists, will make the call if it is deemed unsafe to con</w:t>
      </w:r>
      <w:r w:rsidR="00536594">
        <w:t xml:space="preserve">tinue to offer programming. In the case of severe weather warnings with the risk of high winds, or tornados, all present will be encouraged to take cover within City Hall. </w:t>
      </w:r>
    </w:p>
    <w:p w14:paraId="0F5E5773" w14:textId="77777777" w:rsidR="00536594" w:rsidRDefault="00536594" w:rsidP="00E2703D"/>
    <w:p w14:paraId="09F6AC2C" w14:textId="18C2C4ED" w:rsidR="00536594" w:rsidRPr="00E2703D" w:rsidRDefault="00536594" w:rsidP="00E2703D">
      <w:r>
        <w:t xml:space="preserve">Volunteers are instructed to make safety of themselves and </w:t>
      </w:r>
      <w:proofErr w:type="gramStart"/>
      <w:r>
        <w:t>festival-goers</w:t>
      </w:r>
      <w:proofErr w:type="gramEnd"/>
      <w:r>
        <w:t xml:space="preserve"> their priority. Lost or damaged property can be replaced.  </w:t>
      </w:r>
    </w:p>
    <w:p w14:paraId="3032804D" w14:textId="77777777" w:rsidR="005F03FA" w:rsidRDefault="005F03FA">
      <w:pPr>
        <w:rPr>
          <w:rFonts w:eastAsiaTheme="majorEastAsia" w:cstheme="majorBidi"/>
          <w:b/>
          <w:bCs/>
          <w:color w:val="4F81BD" w:themeColor="accent1"/>
          <w:sz w:val="24"/>
          <w:szCs w:val="24"/>
        </w:rPr>
      </w:pPr>
      <w:r>
        <w:br w:type="page"/>
      </w:r>
    </w:p>
    <w:p w14:paraId="1D16B418" w14:textId="1B192F26" w:rsidR="003B5D6D" w:rsidRPr="00D436FC" w:rsidRDefault="005F03FA" w:rsidP="00D436FC">
      <w:pPr>
        <w:pStyle w:val="Heading2"/>
      </w:pPr>
      <w:bookmarkStart w:id="17" w:name="_Toc330040046"/>
      <w:r w:rsidRPr="00D436FC">
        <w:lastRenderedPageBreak/>
        <w:t>HARASSMENT AND DISCRIMINATION</w:t>
      </w:r>
      <w:bookmarkEnd w:id="17"/>
    </w:p>
    <w:p w14:paraId="43F33DD3" w14:textId="27FD9EF0" w:rsidR="003B5D6D" w:rsidRPr="000F0CAC" w:rsidRDefault="00A005B0" w:rsidP="00D436FC">
      <w:pPr>
        <w:pStyle w:val="BodyText"/>
        <w:spacing w:line="250" w:lineRule="auto"/>
        <w:ind w:left="0" w:right="210" w:firstLine="0"/>
        <w:rPr>
          <w:rFonts w:asciiTheme="minorHAnsi" w:hAnsiTheme="minorHAnsi"/>
          <w:sz w:val="24"/>
          <w:szCs w:val="24"/>
        </w:rPr>
      </w:pPr>
      <w:r>
        <w:rPr>
          <w:rFonts w:asciiTheme="minorHAnsi" w:hAnsiTheme="minorHAnsi"/>
          <w:color w:val="231F20"/>
          <w:w w:val="105"/>
          <w:sz w:val="24"/>
          <w:szCs w:val="24"/>
        </w:rPr>
        <w:t>FESTIVAL</w:t>
      </w:r>
      <w:r w:rsidR="003B5D6D" w:rsidRPr="000F0CAC">
        <w:rPr>
          <w:rFonts w:asciiTheme="minorHAnsi" w:hAnsiTheme="minorHAnsi"/>
          <w:color w:val="231F20"/>
          <w:spacing w:val="-34"/>
          <w:w w:val="105"/>
          <w:sz w:val="24"/>
          <w:szCs w:val="24"/>
        </w:rPr>
        <w:t xml:space="preserve"> </w:t>
      </w:r>
      <w:r w:rsidR="003B5D6D" w:rsidRPr="000F0CAC">
        <w:rPr>
          <w:rFonts w:asciiTheme="minorHAnsi" w:hAnsiTheme="minorHAnsi"/>
          <w:color w:val="231F20"/>
          <w:w w:val="105"/>
          <w:sz w:val="24"/>
          <w:szCs w:val="24"/>
        </w:rPr>
        <w:t>is</w:t>
      </w:r>
      <w:r w:rsidR="003B5D6D" w:rsidRPr="000F0CAC">
        <w:rPr>
          <w:rFonts w:asciiTheme="minorHAnsi" w:hAnsiTheme="minorHAnsi"/>
          <w:color w:val="231F20"/>
          <w:spacing w:val="-34"/>
          <w:w w:val="105"/>
          <w:sz w:val="24"/>
          <w:szCs w:val="24"/>
        </w:rPr>
        <w:t xml:space="preserve"> </w:t>
      </w:r>
      <w:r w:rsidR="003B5D6D" w:rsidRPr="000F0CAC">
        <w:rPr>
          <w:rFonts w:asciiTheme="minorHAnsi" w:hAnsiTheme="minorHAnsi"/>
          <w:color w:val="231F20"/>
          <w:w w:val="105"/>
          <w:sz w:val="24"/>
          <w:szCs w:val="24"/>
        </w:rPr>
        <w:t>commit</w:t>
      </w:r>
      <w:r w:rsidR="003B5D6D" w:rsidRPr="000F0CAC">
        <w:rPr>
          <w:rFonts w:asciiTheme="minorHAnsi" w:hAnsiTheme="minorHAnsi"/>
          <w:color w:val="231F20"/>
          <w:spacing w:val="-3"/>
          <w:w w:val="105"/>
          <w:sz w:val="24"/>
          <w:szCs w:val="24"/>
        </w:rPr>
        <w:t>t</w:t>
      </w:r>
      <w:r w:rsidR="003B5D6D" w:rsidRPr="000F0CAC">
        <w:rPr>
          <w:rFonts w:asciiTheme="minorHAnsi" w:hAnsiTheme="minorHAnsi"/>
          <w:color w:val="231F20"/>
          <w:w w:val="105"/>
          <w:sz w:val="24"/>
          <w:szCs w:val="24"/>
        </w:rPr>
        <w:t>ed</w:t>
      </w:r>
      <w:r w:rsidR="003B5D6D" w:rsidRPr="000F0CAC">
        <w:rPr>
          <w:rFonts w:asciiTheme="minorHAnsi" w:hAnsiTheme="minorHAnsi"/>
          <w:color w:val="231F20"/>
          <w:spacing w:val="-33"/>
          <w:w w:val="105"/>
          <w:sz w:val="24"/>
          <w:szCs w:val="24"/>
        </w:rPr>
        <w:t xml:space="preserve"> </w:t>
      </w:r>
      <w:r w:rsidR="003B5D6D" w:rsidRPr="000F0CAC">
        <w:rPr>
          <w:rFonts w:asciiTheme="minorHAnsi" w:hAnsiTheme="minorHAnsi"/>
          <w:color w:val="231F20"/>
          <w:spacing w:val="-3"/>
          <w:w w:val="105"/>
          <w:sz w:val="24"/>
          <w:szCs w:val="24"/>
        </w:rPr>
        <w:t>t</w:t>
      </w:r>
      <w:r w:rsidR="003B5D6D" w:rsidRPr="000F0CAC">
        <w:rPr>
          <w:rFonts w:asciiTheme="minorHAnsi" w:hAnsiTheme="minorHAnsi"/>
          <w:color w:val="231F20"/>
          <w:w w:val="105"/>
          <w:sz w:val="24"/>
          <w:szCs w:val="24"/>
        </w:rPr>
        <w:t>o</w:t>
      </w:r>
      <w:r w:rsidR="003B5D6D" w:rsidRPr="000F0CAC">
        <w:rPr>
          <w:rFonts w:asciiTheme="minorHAnsi" w:hAnsiTheme="minorHAnsi"/>
          <w:color w:val="231F20"/>
          <w:spacing w:val="-34"/>
          <w:w w:val="105"/>
          <w:sz w:val="24"/>
          <w:szCs w:val="24"/>
        </w:rPr>
        <w:t xml:space="preserve"> </w:t>
      </w:r>
      <w:r w:rsidR="003B5D6D" w:rsidRPr="000F0CAC">
        <w:rPr>
          <w:rFonts w:asciiTheme="minorHAnsi" w:hAnsiTheme="minorHAnsi"/>
          <w:color w:val="231F20"/>
          <w:w w:val="105"/>
          <w:sz w:val="24"/>
          <w:szCs w:val="24"/>
        </w:rPr>
        <w:t>p</w:t>
      </w:r>
      <w:r w:rsidR="003B5D6D" w:rsidRPr="000F0CAC">
        <w:rPr>
          <w:rFonts w:asciiTheme="minorHAnsi" w:hAnsiTheme="minorHAnsi"/>
          <w:color w:val="231F20"/>
          <w:spacing w:val="-4"/>
          <w:w w:val="105"/>
          <w:sz w:val="24"/>
          <w:szCs w:val="24"/>
        </w:rPr>
        <w:t>r</w:t>
      </w:r>
      <w:r w:rsidR="003B5D6D" w:rsidRPr="000F0CAC">
        <w:rPr>
          <w:rFonts w:asciiTheme="minorHAnsi" w:hAnsiTheme="minorHAnsi"/>
          <w:color w:val="231F20"/>
          <w:spacing w:val="-3"/>
          <w:w w:val="105"/>
          <w:sz w:val="24"/>
          <w:szCs w:val="24"/>
        </w:rPr>
        <w:t>o</w:t>
      </w:r>
      <w:r w:rsidR="003B5D6D" w:rsidRPr="000F0CAC">
        <w:rPr>
          <w:rFonts w:asciiTheme="minorHAnsi" w:hAnsiTheme="minorHAnsi"/>
          <w:color w:val="231F20"/>
          <w:w w:val="105"/>
          <w:sz w:val="24"/>
          <w:szCs w:val="24"/>
        </w:rPr>
        <w:t>viding</w:t>
      </w:r>
      <w:r w:rsidR="003B5D6D" w:rsidRPr="000F0CAC">
        <w:rPr>
          <w:rFonts w:asciiTheme="minorHAnsi" w:hAnsiTheme="minorHAnsi"/>
          <w:color w:val="231F20"/>
          <w:spacing w:val="-34"/>
          <w:w w:val="105"/>
          <w:sz w:val="24"/>
          <w:szCs w:val="24"/>
        </w:rPr>
        <w:t xml:space="preserve"> </w:t>
      </w:r>
      <w:r w:rsidR="003B5D6D" w:rsidRPr="000F0CAC">
        <w:rPr>
          <w:rFonts w:asciiTheme="minorHAnsi" w:hAnsiTheme="minorHAnsi"/>
          <w:color w:val="231F20"/>
          <w:w w:val="105"/>
          <w:sz w:val="24"/>
          <w:szCs w:val="24"/>
        </w:rPr>
        <w:t>a</w:t>
      </w:r>
      <w:r w:rsidR="003B5D6D" w:rsidRPr="000F0CAC">
        <w:rPr>
          <w:rFonts w:asciiTheme="minorHAnsi" w:hAnsiTheme="minorHAnsi"/>
          <w:color w:val="231F20"/>
          <w:spacing w:val="-33"/>
          <w:w w:val="105"/>
          <w:sz w:val="24"/>
          <w:szCs w:val="24"/>
        </w:rPr>
        <w:t xml:space="preserve"> </w:t>
      </w:r>
      <w:r w:rsidR="003B5D6D" w:rsidRPr="000F0CAC">
        <w:rPr>
          <w:rFonts w:asciiTheme="minorHAnsi" w:hAnsiTheme="minorHAnsi"/>
          <w:color w:val="231F20"/>
          <w:spacing w:val="-3"/>
          <w:w w:val="105"/>
          <w:sz w:val="24"/>
          <w:szCs w:val="24"/>
        </w:rPr>
        <w:t>w</w:t>
      </w:r>
      <w:r w:rsidR="003B5D6D" w:rsidRPr="000F0CAC">
        <w:rPr>
          <w:rFonts w:asciiTheme="minorHAnsi" w:hAnsiTheme="minorHAnsi"/>
          <w:color w:val="231F20"/>
          <w:w w:val="105"/>
          <w:sz w:val="24"/>
          <w:szCs w:val="24"/>
        </w:rPr>
        <w:t>ork</w:t>
      </w:r>
      <w:r w:rsidR="003B5D6D" w:rsidRPr="000F0CAC">
        <w:rPr>
          <w:rFonts w:asciiTheme="minorHAnsi" w:hAnsiTheme="minorHAnsi"/>
          <w:color w:val="231F20"/>
          <w:spacing w:val="-34"/>
          <w:w w:val="105"/>
          <w:sz w:val="24"/>
          <w:szCs w:val="24"/>
        </w:rPr>
        <w:t xml:space="preserve"> </w:t>
      </w:r>
      <w:r w:rsidR="003B5D6D" w:rsidRPr="000F0CAC">
        <w:rPr>
          <w:rFonts w:asciiTheme="minorHAnsi" w:hAnsiTheme="minorHAnsi"/>
          <w:color w:val="231F20"/>
          <w:w w:val="105"/>
          <w:sz w:val="24"/>
          <w:szCs w:val="24"/>
        </w:rPr>
        <w:t>e</w:t>
      </w:r>
      <w:r w:rsidR="003B5D6D" w:rsidRPr="000F0CAC">
        <w:rPr>
          <w:rFonts w:asciiTheme="minorHAnsi" w:hAnsiTheme="minorHAnsi"/>
          <w:color w:val="231F20"/>
          <w:spacing w:val="-4"/>
          <w:w w:val="105"/>
          <w:sz w:val="24"/>
          <w:szCs w:val="24"/>
        </w:rPr>
        <w:t>n</w:t>
      </w:r>
      <w:r w:rsidR="003B5D6D" w:rsidRPr="000F0CAC">
        <w:rPr>
          <w:rFonts w:asciiTheme="minorHAnsi" w:hAnsiTheme="minorHAnsi"/>
          <w:color w:val="231F20"/>
          <w:w w:val="105"/>
          <w:sz w:val="24"/>
          <w:szCs w:val="24"/>
        </w:rPr>
        <w:t>vi</w:t>
      </w:r>
      <w:r w:rsidR="003B5D6D" w:rsidRPr="000F0CAC">
        <w:rPr>
          <w:rFonts w:asciiTheme="minorHAnsi" w:hAnsiTheme="minorHAnsi"/>
          <w:color w:val="231F20"/>
          <w:spacing w:val="-4"/>
          <w:w w:val="105"/>
          <w:sz w:val="24"/>
          <w:szCs w:val="24"/>
        </w:rPr>
        <w:t>r</w:t>
      </w:r>
      <w:r w:rsidR="003B5D6D" w:rsidRPr="000F0CAC">
        <w:rPr>
          <w:rFonts w:asciiTheme="minorHAnsi" w:hAnsiTheme="minorHAnsi"/>
          <w:color w:val="231F20"/>
          <w:w w:val="105"/>
          <w:sz w:val="24"/>
          <w:szCs w:val="24"/>
        </w:rPr>
        <w:t>onment</w:t>
      </w:r>
      <w:r w:rsidR="003B5D6D" w:rsidRPr="000F0CAC">
        <w:rPr>
          <w:rFonts w:asciiTheme="minorHAnsi" w:hAnsiTheme="minorHAnsi"/>
          <w:color w:val="231F20"/>
          <w:w w:val="104"/>
          <w:sz w:val="24"/>
          <w:szCs w:val="24"/>
        </w:rPr>
        <w:t xml:space="preserve"> </w:t>
      </w:r>
      <w:r w:rsidR="003B5D6D" w:rsidRPr="000F0CAC">
        <w:rPr>
          <w:rFonts w:asciiTheme="minorHAnsi" w:hAnsiTheme="minorHAnsi"/>
          <w:color w:val="231F20"/>
          <w:w w:val="105"/>
          <w:sz w:val="24"/>
          <w:szCs w:val="24"/>
        </w:rPr>
        <w:t>in</w:t>
      </w:r>
      <w:r w:rsidR="003B5D6D" w:rsidRPr="000F0CAC">
        <w:rPr>
          <w:rFonts w:asciiTheme="minorHAnsi" w:hAnsiTheme="minorHAnsi"/>
          <w:color w:val="231F20"/>
          <w:spacing w:val="-14"/>
          <w:w w:val="105"/>
          <w:sz w:val="24"/>
          <w:szCs w:val="24"/>
        </w:rPr>
        <w:t xml:space="preserve"> </w:t>
      </w:r>
      <w:r w:rsidR="003B5D6D" w:rsidRPr="000F0CAC">
        <w:rPr>
          <w:rFonts w:asciiTheme="minorHAnsi" w:hAnsiTheme="minorHAnsi"/>
          <w:color w:val="231F20"/>
          <w:w w:val="105"/>
          <w:sz w:val="24"/>
          <w:szCs w:val="24"/>
        </w:rPr>
        <w:t>whi</w:t>
      </w:r>
      <w:r w:rsidR="003B5D6D" w:rsidRPr="000F0CAC">
        <w:rPr>
          <w:rFonts w:asciiTheme="minorHAnsi" w:hAnsiTheme="minorHAnsi"/>
          <w:color w:val="231F20"/>
          <w:spacing w:val="-2"/>
          <w:w w:val="105"/>
          <w:sz w:val="24"/>
          <w:szCs w:val="24"/>
        </w:rPr>
        <w:t>c</w:t>
      </w:r>
      <w:r w:rsidR="003B5D6D" w:rsidRPr="000F0CAC">
        <w:rPr>
          <w:rFonts w:asciiTheme="minorHAnsi" w:hAnsiTheme="minorHAnsi"/>
          <w:color w:val="231F20"/>
          <w:w w:val="105"/>
          <w:sz w:val="24"/>
          <w:szCs w:val="24"/>
        </w:rPr>
        <w:t>h</w:t>
      </w:r>
      <w:r w:rsidR="003B5D6D" w:rsidRPr="000F0CAC">
        <w:rPr>
          <w:rFonts w:asciiTheme="minorHAnsi" w:hAnsiTheme="minorHAnsi"/>
          <w:color w:val="231F20"/>
          <w:spacing w:val="-14"/>
          <w:w w:val="105"/>
          <w:sz w:val="24"/>
          <w:szCs w:val="24"/>
        </w:rPr>
        <w:t xml:space="preserve"> </w:t>
      </w:r>
      <w:r w:rsidR="003B5D6D" w:rsidRPr="000F0CAC">
        <w:rPr>
          <w:rFonts w:asciiTheme="minorHAnsi" w:hAnsiTheme="minorHAnsi"/>
          <w:color w:val="231F20"/>
          <w:w w:val="105"/>
          <w:sz w:val="24"/>
          <w:szCs w:val="24"/>
        </w:rPr>
        <w:t>all</w:t>
      </w:r>
      <w:r w:rsidR="003B5D6D" w:rsidRPr="000F0CAC">
        <w:rPr>
          <w:rFonts w:asciiTheme="minorHAnsi" w:hAnsiTheme="minorHAnsi"/>
          <w:color w:val="231F20"/>
          <w:spacing w:val="-14"/>
          <w:w w:val="105"/>
          <w:sz w:val="24"/>
          <w:szCs w:val="24"/>
        </w:rPr>
        <w:t xml:space="preserve"> </w:t>
      </w:r>
      <w:r w:rsidR="003B5D6D" w:rsidRPr="000F0CAC">
        <w:rPr>
          <w:rFonts w:asciiTheme="minorHAnsi" w:hAnsiTheme="minorHAnsi"/>
          <w:color w:val="231F20"/>
          <w:w w:val="105"/>
          <w:sz w:val="24"/>
          <w:szCs w:val="24"/>
        </w:rPr>
        <w:t>individuals</w:t>
      </w:r>
      <w:r w:rsidR="003B5D6D" w:rsidRPr="000F0CAC">
        <w:rPr>
          <w:rFonts w:asciiTheme="minorHAnsi" w:hAnsiTheme="minorHAnsi"/>
          <w:color w:val="231F20"/>
          <w:spacing w:val="-14"/>
          <w:w w:val="105"/>
          <w:sz w:val="24"/>
          <w:szCs w:val="24"/>
        </w:rPr>
        <w:t xml:space="preserve"> </w:t>
      </w:r>
      <w:r w:rsidR="003B5D6D" w:rsidRPr="000F0CAC">
        <w:rPr>
          <w:rFonts w:asciiTheme="minorHAnsi" w:hAnsiTheme="minorHAnsi"/>
          <w:color w:val="231F20"/>
          <w:w w:val="105"/>
          <w:sz w:val="24"/>
          <w:szCs w:val="24"/>
        </w:rPr>
        <w:t>a</w:t>
      </w:r>
      <w:r w:rsidR="003B5D6D" w:rsidRPr="000F0CAC">
        <w:rPr>
          <w:rFonts w:asciiTheme="minorHAnsi" w:hAnsiTheme="minorHAnsi"/>
          <w:color w:val="231F20"/>
          <w:spacing w:val="-3"/>
          <w:w w:val="105"/>
          <w:sz w:val="24"/>
          <w:szCs w:val="24"/>
        </w:rPr>
        <w:t>r</w:t>
      </w:r>
      <w:r w:rsidR="003B5D6D" w:rsidRPr="000F0CAC">
        <w:rPr>
          <w:rFonts w:asciiTheme="minorHAnsi" w:hAnsiTheme="minorHAnsi"/>
          <w:color w:val="231F20"/>
          <w:w w:val="105"/>
          <w:sz w:val="24"/>
          <w:szCs w:val="24"/>
        </w:rPr>
        <w:t>e</w:t>
      </w:r>
      <w:r w:rsidR="003B5D6D" w:rsidRPr="000F0CAC">
        <w:rPr>
          <w:rFonts w:asciiTheme="minorHAnsi" w:hAnsiTheme="minorHAnsi"/>
          <w:color w:val="231F20"/>
          <w:spacing w:val="-14"/>
          <w:w w:val="105"/>
          <w:sz w:val="24"/>
          <w:szCs w:val="24"/>
        </w:rPr>
        <w:t xml:space="preserve"> </w:t>
      </w:r>
      <w:r w:rsidR="003B5D6D" w:rsidRPr="000F0CAC">
        <w:rPr>
          <w:rFonts w:asciiTheme="minorHAnsi" w:hAnsiTheme="minorHAnsi"/>
          <w:color w:val="231F20"/>
          <w:w w:val="105"/>
          <w:sz w:val="24"/>
          <w:szCs w:val="24"/>
        </w:rPr>
        <w:t>t</w:t>
      </w:r>
      <w:r w:rsidR="003B5D6D" w:rsidRPr="000F0CAC">
        <w:rPr>
          <w:rFonts w:asciiTheme="minorHAnsi" w:hAnsiTheme="minorHAnsi"/>
          <w:color w:val="231F20"/>
          <w:spacing w:val="-3"/>
          <w:w w:val="105"/>
          <w:sz w:val="24"/>
          <w:szCs w:val="24"/>
        </w:rPr>
        <w:t>r</w:t>
      </w:r>
      <w:r w:rsidR="003B5D6D" w:rsidRPr="000F0CAC">
        <w:rPr>
          <w:rFonts w:asciiTheme="minorHAnsi" w:hAnsiTheme="minorHAnsi"/>
          <w:color w:val="231F20"/>
          <w:w w:val="105"/>
          <w:sz w:val="24"/>
          <w:szCs w:val="24"/>
        </w:rPr>
        <w:t>e</w:t>
      </w:r>
      <w:r w:rsidR="003B5D6D" w:rsidRPr="000F0CAC">
        <w:rPr>
          <w:rFonts w:asciiTheme="minorHAnsi" w:hAnsiTheme="minorHAnsi"/>
          <w:color w:val="231F20"/>
          <w:spacing w:val="-3"/>
          <w:w w:val="105"/>
          <w:sz w:val="24"/>
          <w:szCs w:val="24"/>
        </w:rPr>
        <w:t>at</w:t>
      </w:r>
      <w:r w:rsidR="003B5D6D" w:rsidRPr="000F0CAC">
        <w:rPr>
          <w:rFonts w:asciiTheme="minorHAnsi" w:hAnsiTheme="minorHAnsi"/>
          <w:color w:val="231F20"/>
          <w:w w:val="105"/>
          <w:sz w:val="24"/>
          <w:szCs w:val="24"/>
        </w:rPr>
        <w:t>ed</w:t>
      </w:r>
      <w:r w:rsidR="003B5D6D" w:rsidRPr="000F0CAC">
        <w:rPr>
          <w:rFonts w:asciiTheme="minorHAnsi" w:hAnsiTheme="minorHAnsi"/>
          <w:color w:val="231F20"/>
          <w:spacing w:val="-14"/>
          <w:w w:val="105"/>
          <w:sz w:val="24"/>
          <w:szCs w:val="24"/>
        </w:rPr>
        <w:t xml:space="preserve"> </w:t>
      </w:r>
      <w:r w:rsidR="003B5D6D" w:rsidRPr="000F0CAC">
        <w:rPr>
          <w:rFonts w:asciiTheme="minorHAnsi" w:hAnsiTheme="minorHAnsi"/>
          <w:color w:val="231F20"/>
          <w:w w:val="105"/>
          <w:sz w:val="24"/>
          <w:szCs w:val="24"/>
        </w:rPr>
        <w:t>with</w:t>
      </w:r>
      <w:r w:rsidR="003B5D6D" w:rsidRPr="000F0CAC">
        <w:rPr>
          <w:rFonts w:asciiTheme="minorHAnsi" w:hAnsiTheme="minorHAnsi"/>
          <w:color w:val="231F20"/>
          <w:spacing w:val="-14"/>
          <w:w w:val="105"/>
          <w:sz w:val="24"/>
          <w:szCs w:val="24"/>
        </w:rPr>
        <w:t xml:space="preserve"> </w:t>
      </w:r>
      <w:r w:rsidR="003B5D6D" w:rsidRPr="000F0CAC">
        <w:rPr>
          <w:rFonts w:asciiTheme="minorHAnsi" w:hAnsiTheme="minorHAnsi"/>
          <w:color w:val="231F20"/>
          <w:spacing w:val="-3"/>
          <w:w w:val="105"/>
          <w:sz w:val="24"/>
          <w:szCs w:val="24"/>
        </w:rPr>
        <w:t>r</w:t>
      </w:r>
      <w:r w:rsidR="003B5D6D" w:rsidRPr="000F0CAC">
        <w:rPr>
          <w:rFonts w:asciiTheme="minorHAnsi" w:hAnsiTheme="minorHAnsi"/>
          <w:color w:val="231F20"/>
          <w:w w:val="105"/>
          <w:sz w:val="24"/>
          <w:szCs w:val="24"/>
        </w:rPr>
        <w:t>espe</w:t>
      </w:r>
      <w:r w:rsidR="003B5D6D" w:rsidRPr="000F0CAC">
        <w:rPr>
          <w:rFonts w:asciiTheme="minorHAnsi" w:hAnsiTheme="minorHAnsi"/>
          <w:color w:val="231F20"/>
          <w:spacing w:val="-3"/>
          <w:w w:val="105"/>
          <w:sz w:val="24"/>
          <w:szCs w:val="24"/>
        </w:rPr>
        <w:t>c</w:t>
      </w:r>
      <w:r w:rsidR="003B5D6D" w:rsidRPr="000F0CAC">
        <w:rPr>
          <w:rFonts w:asciiTheme="minorHAnsi" w:hAnsiTheme="minorHAnsi"/>
          <w:color w:val="231F20"/>
          <w:w w:val="105"/>
          <w:sz w:val="24"/>
          <w:szCs w:val="24"/>
        </w:rPr>
        <w:t>t</w:t>
      </w:r>
      <w:r w:rsidR="003B5D6D" w:rsidRPr="000F0CAC">
        <w:rPr>
          <w:rFonts w:asciiTheme="minorHAnsi" w:hAnsiTheme="minorHAnsi"/>
          <w:color w:val="231F20"/>
          <w:spacing w:val="-14"/>
          <w:w w:val="105"/>
          <w:sz w:val="24"/>
          <w:szCs w:val="24"/>
        </w:rPr>
        <w:t xml:space="preserve"> </w:t>
      </w:r>
      <w:r w:rsidR="003B5D6D" w:rsidRPr="000F0CAC">
        <w:rPr>
          <w:rFonts w:asciiTheme="minorHAnsi" w:hAnsiTheme="minorHAnsi"/>
          <w:color w:val="231F20"/>
          <w:w w:val="105"/>
          <w:sz w:val="24"/>
          <w:szCs w:val="24"/>
        </w:rPr>
        <w:t>and</w:t>
      </w:r>
      <w:r w:rsidR="003B5D6D" w:rsidRPr="000F0CAC">
        <w:rPr>
          <w:rFonts w:asciiTheme="minorHAnsi" w:hAnsiTheme="minorHAnsi"/>
          <w:color w:val="231F20"/>
          <w:w w:val="103"/>
          <w:sz w:val="24"/>
          <w:szCs w:val="24"/>
        </w:rPr>
        <w:t xml:space="preserve"> </w:t>
      </w:r>
      <w:r w:rsidR="003B5D6D" w:rsidRPr="000F0CAC">
        <w:rPr>
          <w:rFonts w:asciiTheme="minorHAnsi" w:hAnsiTheme="minorHAnsi"/>
          <w:color w:val="231F20"/>
          <w:w w:val="105"/>
          <w:sz w:val="24"/>
          <w:szCs w:val="24"/>
        </w:rPr>
        <w:t>dignit</w:t>
      </w:r>
      <w:r w:rsidR="003B5D6D" w:rsidRPr="000F0CAC">
        <w:rPr>
          <w:rFonts w:asciiTheme="minorHAnsi" w:hAnsiTheme="minorHAnsi"/>
          <w:color w:val="231F20"/>
          <w:spacing w:val="-23"/>
          <w:w w:val="105"/>
          <w:sz w:val="24"/>
          <w:szCs w:val="24"/>
        </w:rPr>
        <w:t>y</w:t>
      </w:r>
      <w:r w:rsidR="003B5D6D" w:rsidRPr="000F0CAC">
        <w:rPr>
          <w:rFonts w:asciiTheme="minorHAnsi" w:hAnsiTheme="minorHAnsi"/>
          <w:color w:val="231F20"/>
          <w:w w:val="105"/>
          <w:sz w:val="24"/>
          <w:szCs w:val="24"/>
        </w:rPr>
        <w:t>.</w:t>
      </w:r>
      <w:r w:rsidR="003B5D6D" w:rsidRPr="000F0CAC">
        <w:rPr>
          <w:rFonts w:asciiTheme="minorHAnsi" w:hAnsiTheme="minorHAnsi"/>
          <w:color w:val="231F20"/>
          <w:spacing w:val="-42"/>
          <w:w w:val="105"/>
          <w:sz w:val="24"/>
          <w:szCs w:val="24"/>
        </w:rPr>
        <w:t xml:space="preserve"> </w:t>
      </w:r>
      <w:r w:rsidR="003B5D6D" w:rsidRPr="000F0CAC">
        <w:rPr>
          <w:rFonts w:asciiTheme="minorHAnsi" w:hAnsiTheme="minorHAnsi"/>
          <w:color w:val="231F20"/>
          <w:spacing w:val="-4"/>
          <w:w w:val="105"/>
          <w:sz w:val="24"/>
          <w:szCs w:val="24"/>
        </w:rPr>
        <w:t>E</w:t>
      </w:r>
      <w:r w:rsidR="003B5D6D" w:rsidRPr="000F0CAC">
        <w:rPr>
          <w:rFonts w:asciiTheme="minorHAnsi" w:hAnsiTheme="minorHAnsi"/>
          <w:color w:val="231F20"/>
          <w:spacing w:val="-3"/>
          <w:w w:val="105"/>
          <w:sz w:val="24"/>
          <w:szCs w:val="24"/>
        </w:rPr>
        <w:t>v</w:t>
      </w:r>
      <w:r w:rsidR="003B5D6D" w:rsidRPr="000F0CAC">
        <w:rPr>
          <w:rFonts w:asciiTheme="minorHAnsi" w:hAnsiTheme="minorHAnsi"/>
          <w:color w:val="231F20"/>
          <w:w w:val="105"/>
          <w:sz w:val="24"/>
          <w:szCs w:val="24"/>
        </w:rPr>
        <w:t>ery</w:t>
      </w:r>
      <w:r w:rsidR="003B5D6D" w:rsidRPr="000F0CAC">
        <w:rPr>
          <w:rFonts w:asciiTheme="minorHAnsi" w:hAnsiTheme="minorHAnsi"/>
          <w:color w:val="231F20"/>
          <w:spacing w:val="-36"/>
          <w:w w:val="105"/>
          <w:sz w:val="24"/>
          <w:szCs w:val="24"/>
        </w:rPr>
        <w:t xml:space="preserve"> </w:t>
      </w:r>
      <w:r w:rsidR="003B5D6D" w:rsidRPr="000F0CAC">
        <w:rPr>
          <w:rFonts w:asciiTheme="minorHAnsi" w:hAnsiTheme="minorHAnsi"/>
          <w:color w:val="231F20"/>
          <w:spacing w:val="-3"/>
          <w:w w:val="105"/>
          <w:sz w:val="24"/>
          <w:szCs w:val="24"/>
        </w:rPr>
        <w:t>v</w:t>
      </w:r>
      <w:r w:rsidR="003B5D6D" w:rsidRPr="000F0CAC">
        <w:rPr>
          <w:rFonts w:asciiTheme="minorHAnsi" w:hAnsiTheme="minorHAnsi"/>
          <w:color w:val="231F20"/>
          <w:w w:val="105"/>
          <w:sz w:val="24"/>
          <w:szCs w:val="24"/>
        </w:rPr>
        <w:t>olun</w:t>
      </w:r>
      <w:r w:rsidR="003B5D6D" w:rsidRPr="000F0CAC">
        <w:rPr>
          <w:rFonts w:asciiTheme="minorHAnsi" w:hAnsiTheme="minorHAnsi"/>
          <w:color w:val="231F20"/>
          <w:spacing w:val="-3"/>
          <w:w w:val="105"/>
          <w:sz w:val="24"/>
          <w:szCs w:val="24"/>
        </w:rPr>
        <w:t>t</w:t>
      </w:r>
      <w:r w:rsidR="003B5D6D" w:rsidRPr="000F0CAC">
        <w:rPr>
          <w:rFonts w:asciiTheme="minorHAnsi" w:hAnsiTheme="minorHAnsi"/>
          <w:color w:val="231F20"/>
          <w:w w:val="105"/>
          <w:sz w:val="24"/>
          <w:szCs w:val="24"/>
        </w:rPr>
        <w:t>eer</w:t>
      </w:r>
      <w:r w:rsidR="003B5D6D" w:rsidRPr="000F0CAC">
        <w:rPr>
          <w:rFonts w:asciiTheme="minorHAnsi" w:hAnsiTheme="minorHAnsi"/>
          <w:color w:val="231F20"/>
          <w:spacing w:val="-35"/>
          <w:w w:val="105"/>
          <w:sz w:val="24"/>
          <w:szCs w:val="24"/>
        </w:rPr>
        <w:t xml:space="preserve"> </w:t>
      </w:r>
      <w:r w:rsidR="003B5D6D" w:rsidRPr="000F0CAC">
        <w:rPr>
          <w:rFonts w:asciiTheme="minorHAnsi" w:hAnsiTheme="minorHAnsi"/>
          <w:color w:val="231F20"/>
          <w:w w:val="105"/>
          <w:sz w:val="24"/>
          <w:szCs w:val="24"/>
        </w:rPr>
        <w:t>and</w:t>
      </w:r>
      <w:r w:rsidR="003B5D6D" w:rsidRPr="000F0CAC">
        <w:rPr>
          <w:rFonts w:asciiTheme="minorHAnsi" w:hAnsiTheme="minorHAnsi"/>
          <w:color w:val="231F20"/>
          <w:spacing w:val="-36"/>
          <w:w w:val="105"/>
          <w:sz w:val="24"/>
          <w:szCs w:val="24"/>
        </w:rPr>
        <w:t xml:space="preserve"> </w:t>
      </w:r>
      <w:r w:rsidR="003B5D6D" w:rsidRPr="000F0CAC">
        <w:rPr>
          <w:rFonts w:asciiTheme="minorHAnsi" w:hAnsiTheme="minorHAnsi"/>
          <w:color w:val="231F20"/>
          <w:spacing w:val="-3"/>
          <w:w w:val="105"/>
          <w:sz w:val="24"/>
          <w:szCs w:val="24"/>
        </w:rPr>
        <w:t>s</w:t>
      </w:r>
      <w:r w:rsidR="003B5D6D" w:rsidRPr="000F0CAC">
        <w:rPr>
          <w:rFonts w:asciiTheme="minorHAnsi" w:hAnsiTheme="minorHAnsi"/>
          <w:color w:val="231F20"/>
          <w:w w:val="105"/>
          <w:sz w:val="24"/>
          <w:szCs w:val="24"/>
        </w:rPr>
        <w:t>taff</w:t>
      </w:r>
      <w:r w:rsidR="003B5D6D" w:rsidRPr="000F0CAC">
        <w:rPr>
          <w:rFonts w:asciiTheme="minorHAnsi" w:hAnsiTheme="minorHAnsi"/>
          <w:color w:val="231F20"/>
          <w:spacing w:val="-36"/>
          <w:w w:val="105"/>
          <w:sz w:val="24"/>
          <w:szCs w:val="24"/>
        </w:rPr>
        <w:t xml:space="preserve"> </w:t>
      </w:r>
      <w:r w:rsidR="003B5D6D" w:rsidRPr="000F0CAC">
        <w:rPr>
          <w:rFonts w:asciiTheme="minorHAnsi" w:hAnsiTheme="minorHAnsi"/>
          <w:color w:val="231F20"/>
          <w:w w:val="105"/>
          <w:sz w:val="24"/>
          <w:szCs w:val="24"/>
        </w:rPr>
        <w:t>member</w:t>
      </w:r>
      <w:r w:rsidR="003B5D6D" w:rsidRPr="000F0CAC">
        <w:rPr>
          <w:rFonts w:asciiTheme="minorHAnsi" w:hAnsiTheme="minorHAnsi"/>
          <w:color w:val="231F20"/>
          <w:spacing w:val="-35"/>
          <w:w w:val="105"/>
          <w:sz w:val="24"/>
          <w:szCs w:val="24"/>
        </w:rPr>
        <w:t xml:space="preserve"> </w:t>
      </w:r>
      <w:r w:rsidR="003B5D6D" w:rsidRPr="000F0CAC">
        <w:rPr>
          <w:rFonts w:asciiTheme="minorHAnsi" w:hAnsiTheme="minorHAnsi"/>
          <w:color w:val="231F20"/>
          <w:w w:val="105"/>
          <w:sz w:val="24"/>
          <w:szCs w:val="24"/>
        </w:rPr>
        <w:t>has</w:t>
      </w:r>
      <w:r w:rsidR="003B5D6D" w:rsidRPr="000F0CAC">
        <w:rPr>
          <w:rFonts w:asciiTheme="minorHAnsi" w:hAnsiTheme="minorHAnsi"/>
          <w:color w:val="231F20"/>
          <w:spacing w:val="-15"/>
          <w:w w:val="105"/>
          <w:sz w:val="24"/>
          <w:szCs w:val="24"/>
        </w:rPr>
        <w:t xml:space="preserve"> </w:t>
      </w:r>
      <w:r w:rsidR="003B5D6D" w:rsidRPr="000F0CAC">
        <w:rPr>
          <w:rFonts w:asciiTheme="minorHAnsi" w:hAnsiTheme="minorHAnsi"/>
          <w:color w:val="231F20"/>
          <w:w w:val="105"/>
          <w:sz w:val="24"/>
          <w:szCs w:val="24"/>
        </w:rPr>
        <w:t>a</w:t>
      </w:r>
      <w:r w:rsidR="003B5D6D" w:rsidRPr="000F0CAC">
        <w:rPr>
          <w:rFonts w:asciiTheme="minorHAnsi" w:hAnsiTheme="minorHAnsi"/>
          <w:color w:val="231F20"/>
          <w:spacing w:val="-15"/>
          <w:w w:val="105"/>
          <w:sz w:val="24"/>
          <w:szCs w:val="24"/>
        </w:rPr>
        <w:t xml:space="preserve"> </w:t>
      </w:r>
      <w:r w:rsidR="003B5D6D" w:rsidRPr="000F0CAC">
        <w:rPr>
          <w:rFonts w:asciiTheme="minorHAnsi" w:hAnsiTheme="minorHAnsi"/>
          <w:color w:val="231F20"/>
          <w:w w:val="105"/>
          <w:sz w:val="24"/>
          <w:szCs w:val="24"/>
        </w:rPr>
        <w:t>rig</w:t>
      </w:r>
      <w:r w:rsidR="003B5D6D" w:rsidRPr="000F0CAC">
        <w:rPr>
          <w:rFonts w:asciiTheme="minorHAnsi" w:hAnsiTheme="minorHAnsi"/>
          <w:color w:val="231F20"/>
          <w:spacing w:val="-2"/>
          <w:w w:val="105"/>
          <w:sz w:val="24"/>
          <w:szCs w:val="24"/>
        </w:rPr>
        <w:t>h</w:t>
      </w:r>
      <w:r w:rsidR="003B5D6D" w:rsidRPr="000F0CAC">
        <w:rPr>
          <w:rFonts w:asciiTheme="minorHAnsi" w:hAnsiTheme="minorHAnsi"/>
          <w:color w:val="231F20"/>
          <w:w w:val="105"/>
          <w:sz w:val="24"/>
          <w:szCs w:val="24"/>
        </w:rPr>
        <w:t>t</w:t>
      </w:r>
      <w:r w:rsidR="003B5D6D" w:rsidRPr="000F0CAC">
        <w:rPr>
          <w:rFonts w:asciiTheme="minorHAnsi" w:hAnsiTheme="minorHAnsi"/>
          <w:color w:val="231F20"/>
          <w:spacing w:val="-15"/>
          <w:w w:val="105"/>
          <w:sz w:val="24"/>
          <w:szCs w:val="24"/>
        </w:rPr>
        <w:t xml:space="preserve"> </w:t>
      </w:r>
      <w:r w:rsidR="003B5D6D" w:rsidRPr="000F0CAC">
        <w:rPr>
          <w:rFonts w:asciiTheme="minorHAnsi" w:hAnsiTheme="minorHAnsi"/>
          <w:color w:val="231F20"/>
          <w:spacing w:val="-3"/>
          <w:w w:val="105"/>
          <w:sz w:val="24"/>
          <w:szCs w:val="24"/>
        </w:rPr>
        <w:t>t</w:t>
      </w:r>
      <w:r w:rsidR="003B5D6D" w:rsidRPr="000F0CAC">
        <w:rPr>
          <w:rFonts w:asciiTheme="minorHAnsi" w:hAnsiTheme="minorHAnsi"/>
          <w:color w:val="231F20"/>
          <w:w w:val="105"/>
          <w:sz w:val="24"/>
          <w:szCs w:val="24"/>
        </w:rPr>
        <w:t>o</w:t>
      </w:r>
      <w:r w:rsidR="003B5D6D" w:rsidRPr="000F0CAC">
        <w:rPr>
          <w:rFonts w:asciiTheme="minorHAnsi" w:hAnsiTheme="minorHAnsi"/>
          <w:color w:val="231F20"/>
          <w:spacing w:val="-15"/>
          <w:w w:val="105"/>
          <w:sz w:val="24"/>
          <w:szCs w:val="24"/>
        </w:rPr>
        <w:t xml:space="preserve"> </w:t>
      </w:r>
      <w:r w:rsidR="003B5D6D" w:rsidRPr="000F0CAC">
        <w:rPr>
          <w:rFonts w:asciiTheme="minorHAnsi" w:hAnsiTheme="minorHAnsi"/>
          <w:color w:val="231F20"/>
          <w:w w:val="105"/>
          <w:sz w:val="24"/>
          <w:szCs w:val="24"/>
        </w:rPr>
        <w:t>equal</w:t>
      </w:r>
      <w:r w:rsidR="003B5D6D" w:rsidRPr="000F0CAC">
        <w:rPr>
          <w:rFonts w:asciiTheme="minorHAnsi" w:hAnsiTheme="minorHAnsi"/>
          <w:color w:val="231F20"/>
          <w:spacing w:val="-15"/>
          <w:w w:val="105"/>
          <w:sz w:val="24"/>
          <w:szCs w:val="24"/>
        </w:rPr>
        <w:t xml:space="preserve"> </w:t>
      </w:r>
      <w:r w:rsidR="003B5D6D" w:rsidRPr="000F0CAC">
        <w:rPr>
          <w:rFonts w:asciiTheme="minorHAnsi" w:hAnsiTheme="minorHAnsi"/>
          <w:color w:val="231F20"/>
          <w:w w:val="105"/>
          <w:sz w:val="24"/>
          <w:szCs w:val="24"/>
        </w:rPr>
        <w:t>t</w:t>
      </w:r>
      <w:r w:rsidR="003B5D6D" w:rsidRPr="000F0CAC">
        <w:rPr>
          <w:rFonts w:asciiTheme="minorHAnsi" w:hAnsiTheme="minorHAnsi"/>
          <w:color w:val="231F20"/>
          <w:spacing w:val="-3"/>
          <w:w w:val="105"/>
          <w:sz w:val="24"/>
          <w:szCs w:val="24"/>
        </w:rPr>
        <w:t>r</w:t>
      </w:r>
      <w:r w:rsidR="003B5D6D" w:rsidRPr="000F0CAC">
        <w:rPr>
          <w:rFonts w:asciiTheme="minorHAnsi" w:hAnsiTheme="minorHAnsi"/>
          <w:color w:val="231F20"/>
          <w:w w:val="105"/>
          <w:sz w:val="24"/>
          <w:szCs w:val="24"/>
        </w:rPr>
        <w:t>e</w:t>
      </w:r>
      <w:r w:rsidR="003B5D6D" w:rsidRPr="000F0CAC">
        <w:rPr>
          <w:rFonts w:asciiTheme="minorHAnsi" w:hAnsiTheme="minorHAnsi"/>
          <w:color w:val="231F20"/>
          <w:spacing w:val="-3"/>
          <w:w w:val="105"/>
          <w:sz w:val="24"/>
          <w:szCs w:val="24"/>
        </w:rPr>
        <w:t>a</w:t>
      </w:r>
      <w:r w:rsidR="003B5D6D" w:rsidRPr="000F0CAC">
        <w:rPr>
          <w:rFonts w:asciiTheme="minorHAnsi" w:hAnsiTheme="minorHAnsi"/>
          <w:color w:val="231F20"/>
          <w:w w:val="105"/>
          <w:sz w:val="24"/>
          <w:szCs w:val="24"/>
        </w:rPr>
        <w:t>tment</w:t>
      </w:r>
      <w:r w:rsidR="003B5D6D" w:rsidRPr="000F0CAC">
        <w:rPr>
          <w:rFonts w:asciiTheme="minorHAnsi" w:hAnsiTheme="minorHAnsi"/>
          <w:color w:val="231F20"/>
          <w:spacing w:val="-15"/>
          <w:w w:val="105"/>
          <w:sz w:val="24"/>
          <w:szCs w:val="24"/>
        </w:rPr>
        <w:t xml:space="preserve"> </w:t>
      </w:r>
      <w:r w:rsidR="003B5D6D" w:rsidRPr="000F0CAC">
        <w:rPr>
          <w:rFonts w:asciiTheme="minorHAnsi" w:hAnsiTheme="minorHAnsi"/>
          <w:color w:val="231F20"/>
          <w:w w:val="105"/>
          <w:sz w:val="24"/>
          <w:szCs w:val="24"/>
        </w:rPr>
        <w:t>with</w:t>
      </w:r>
      <w:r w:rsidR="003B5D6D" w:rsidRPr="000F0CAC">
        <w:rPr>
          <w:rFonts w:asciiTheme="minorHAnsi" w:hAnsiTheme="minorHAnsi"/>
          <w:color w:val="231F20"/>
          <w:spacing w:val="-15"/>
          <w:w w:val="105"/>
          <w:sz w:val="24"/>
          <w:szCs w:val="24"/>
        </w:rPr>
        <w:t xml:space="preserve"> </w:t>
      </w:r>
      <w:r w:rsidR="003B5D6D" w:rsidRPr="000F0CAC">
        <w:rPr>
          <w:rFonts w:asciiTheme="minorHAnsi" w:hAnsiTheme="minorHAnsi"/>
          <w:color w:val="231F20"/>
          <w:spacing w:val="-3"/>
          <w:w w:val="105"/>
          <w:sz w:val="24"/>
          <w:szCs w:val="24"/>
        </w:rPr>
        <w:t>r</w:t>
      </w:r>
      <w:r w:rsidR="003B5D6D" w:rsidRPr="000F0CAC">
        <w:rPr>
          <w:rFonts w:asciiTheme="minorHAnsi" w:hAnsiTheme="minorHAnsi"/>
          <w:color w:val="231F20"/>
          <w:w w:val="105"/>
          <w:sz w:val="24"/>
          <w:szCs w:val="24"/>
        </w:rPr>
        <w:t>espe</w:t>
      </w:r>
      <w:r w:rsidR="003B5D6D" w:rsidRPr="000F0CAC">
        <w:rPr>
          <w:rFonts w:asciiTheme="minorHAnsi" w:hAnsiTheme="minorHAnsi"/>
          <w:color w:val="231F20"/>
          <w:spacing w:val="-3"/>
          <w:w w:val="105"/>
          <w:sz w:val="24"/>
          <w:szCs w:val="24"/>
        </w:rPr>
        <w:t>c</w:t>
      </w:r>
      <w:r w:rsidR="003B5D6D" w:rsidRPr="000F0CAC">
        <w:rPr>
          <w:rFonts w:asciiTheme="minorHAnsi" w:hAnsiTheme="minorHAnsi"/>
          <w:color w:val="231F20"/>
          <w:w w:val="105"/>
          <w:sz w:val="24"/>
          <w:szCs w:val="24"/>
        </w:rPr>
        <w:t>t</w:t>
      </w:r>
      <w:r w:rsidR="003B5D6D" w:rsidRPr="000F0CAC">
        <w:rPr>
          <w:rFonts w:asciiTheme="minorHAnsi" w:hAnsiTheme="minorHAnsi"/>
          <w:color w:val="231F20"/>
          <w:spacing w:val="-15"/>
          <w:w w:val="105"/>
          <w:sz w:val="24"/>
          <w:szCs w:val="24"/>
        </w:rPr>
        <w:t xml:space="preserve"> </w:t>
      </w:r>
      <w:r w:rsidR="003B5D6D" w:rsidRPr="000F0CAC">
        <w:rPr>
          <w:rFonts w:asciiTheme="minorHAnsi" w:hAnsiTheme="minorHAnsi"/>
          <w:color w:val="231F20"/>
          <w:spacing w:val="-3"/>
          <w:w w:val="105"/>
          <w:sz w:val="24"/>
          <w:szCs w:val="24"/>
        </w:rPr>
        <w:t>t</w:t>
      </w:r>
      <w:r w:rsidR="003B5D6D" w:rsidRPr="000F0CAC">
        <w:rPr>
          <w:rFonts w:asciiTheme="minorHAnsi" w:hAnsiTheme="minorHAnsi"/>
          <w:color w:val="231F20"/>
          <w:w w:val="105"/>
          <w:sz w:val="24"/>
          <w:szCs w:val="24"/>
        </w:rPr>
        <w:t>o</w:t>
      </w:r>
      <w:r w:rsidR="003B5D6D" w:rsidRPr="000F0CAC">
        <w:rPr>
          <w:rFonts w:asciiTheme="minorHAnsi" w:hAnsiTheme="minorHAnsi"/>
          <w:color w:val="231F20"/>
          <w:spacing w:val="-14"/>
          <w:w w:val="105"/>
          <w:sz w:val="24"/>
          <w:szCs w:val="24"/>
        </w:rPr>
        <w:t xml:space="preserve"> </w:t>
      </w:r>
      <w:r w:rsidR="003B5D6D" w:rsidRPr="000F0CAC">
        <w:rPr>
          <w:rFonts w:asciiTheme="minorHAnsi" w:hAnsiTheme="minorHAnsi"/>
          <w:color w:val="231F20"/>
          <w:w w:val="105"/>
          <w:sz w:val="24"/>
          <w:szCs w:val="24"/>
        </w:rPr>
        <w:t>service</w:t>
      </w:r>
      <w:r w:rsidR="003B5D6D" w:rsidRPr="000F0CAC">
        <w:rPr>
          <w:rFonts w:asciiTheme="minorHAnsi" w:hAnsiTheme="minorHAnsi"/>
          <w:color w:val="231F20"/>
          <w:spacing w:val="-3"/>
          <w:w w:val="105"/>
          <w:sz w:val="24"/>
          <w:szCs w:val="24"/>
        </w:rPr>
        <w:t>s</w:t>
      </w:r>
      <w:r w:rsidR="003B5D6D" w:rsidRPr="000F0CAC">
        <w:rPr>
          <w:rFonts w:asciiTheme="minorHAnsi" w:hAnsiTheme="minorHAnsi"/>
          <w:color w:val="231F20"/>
          <w:w w:val="105"/>
          <w:sz w:val="24"/>
          <w:szCs w:val="24"/>
        </w:rPr>
        <w:t>,</w:t>
      </w:r>
      <w:r w:rsidR="003B5D6D" w:rsidRPr="000F0CAC">
        <w:rPr>
          <w:rFonts w:asciiTheme="minorHAnsi" w:hAnsiTheme="minorHAnsi"/>
          <w:color w:val="231F20"/>
          <w:w w:val="96"/>
          <w:sz w:val="24"/>
          <w:szCs w:val="24"/>
        </w:rPr>
        <w:t xml:space="preserve"> </w:t>
      </w:r>
      <w:r w:rsidR="003B5D6D" w:rsidRPr="000F0CAC">
        <w:rPr>
          <w:rFonts w:asciiTheme="minorHAnsi" w:hAnsiTheme="minorHAnsi"/>
          <w:color w:val="231F20"/>
          <w:spacing w:val="-4"/>
          <w:w w:val="105"/>
          <w:sz w:val="24"/>
          <w:szCs w:val="24"/>
        </w:rPr>
        <w:t>g</w:t>
      </w:r>
      <w:r w:rsidR="003B5D6D" w:rsidRPr="000F0CAC">
        <w:rPr>
          <w:rFonts w:asciiTheme="minorHAnsi" w:hAnsiTheme="minorHAnsi"/>
          <w:color w:val="231F20"/>
          <w:w w:val="105"/>
          <w:sz w:val="24"/>
          <w:szCs w:val="24"/>
        </w:rPr>
        <w:t>oods</w:t>
      </w:r>
      <w:r w:rsidR="003B5D6D" w:rsidRPr="000F0CAC">
        <w:rPr>
          <w:rFonts w:asciiTheme="minorHAnsi" w:hAnsiTheme="minorHAnsi"/>
          <w:color w:val="231F20"/>
          <w:spacing w:val="-15"/>
          <w:w w:val="105"/>
          <w:sz w:val="24"/>
          <w:szCs w:val="24"/>
        </w:rPr>
        <w:t xml:space="preserve"> </w:t>
      </w:r>
      <w:r w:rsidR="003B5D6D" w:rsidRPr="000F0CAC">
        <w:rPr>
          <w:rFonts w:asciiTheme="minorHAnsi" w:hAnsiTheme="minorHAnsi"/>
          <w:color w:val="231F20"/>
          <w:w w:val="105"/>
          <w:sz w:val="24"/>
          <w:szCs w:val="24"/>
        </w:rPr>
        <w:t>and</w:t>
      </w:r>
      <w:r w:rsidR="003B5D6D" w:rsidRPr="000F0CAC">
        <w:rPr>
          <w:rFonts w:asciiTheme="minorHAnsi" w:hAnsiTheme="minorHAnsi"/>
          <w:color w:val="231F20"/>
          <w:spacing w:val="-15"/>
          <w:w w:val="105"/>
          <w:sz w:val="24"/>
          <w:szCs w:val="24"/>
        </w:rPr>
        <w:t xml:space="preserve"> </w:t>
      </w:r>
      <w:r w:rsidR="003B5D6D" w:rsidRPr="000F0CAC">
        <w:rPr>
          <w:rFonts w:asciiTheme="minorHAnsi" w:hAnsiTheme="minorHAnsi"/>
          <w:color w:val="231F20"/>
          <w:spacing w:val="-2"/>
          <w:w w:val="105"/>
          <w:sz w:val="24"/>
          <w:szCs w:val="24"/>
        </w:rPr>
        <w:t>f</w:t>
      </w:r>
      <w:r w:rsidR="003B5D6D" w:rsidRPr="000F0CAC">
        <w:rPr>
          <w:rFonts w:asciiTheme="minorHAnsi" w:hAnsiTheme="minorHAnsi"/>
          <w:color w:val="231F20"/>
          <w:w w:val="105"/>
          <w:sz w:val="24"/>
          <w:szCs w:val="24"/>
        </w:rPr>
        <w:t>acilitie</w:t>
      </w:r>
      <w:r w:rsidR="003B5D6D" w:rsidRPr="000F0CAC">
        <w:rPr>
          <w:rFonts w:asciiTheme="minorHAnsi" w:hAnsiTheme="minorHAnsi"/>
          <w:color w:val="231F20"/>
          <w:spacing w:val="-2"/>
          <w:w w:val="105"/>
          <w:sz w:val="24"/>
          <w:szCs w:val="24"/>
        </w:rPr>
        <w:t>s</w:t>
      </w:r>
      <w:r w:rsidR="003B5D6D" w:rsidRPr="000F0CAC">
        <w:rPr>
          <w:rFonts w:asciiTheme="minorHAnsi" w:hAnsiTheme="minorHAnsi"/>
          <w:color w:val="231F20"/>
          <w:w w:val="105"/>
          <w:sz w:val="24"/>
          <w:szCs w:val="24"/>
        </w:rPr>
        <w:t>,</w:t>
      </w:r>
      <w:r w:rsidR="003B5D6D" w:rsidRPr="000F0CAC">
        <w:rPr>
          <w:rFonts w:asciiTheme="minorHAnsi" w:hAnsiTheme="minorHAnsi"/>
          <w:color w:val="231F20"/>
          <w:spacing w:val="-26"/>
          <w:w w:val="105"/>
          <w:sz w:val="24"/>
          <w:szCs w:val="24"/>
        </w:rPr>
        <w:t xml:space="preserve"> </w:t>
      </w:r>
      <w:r w:rsidR="003B5D6D" w:rsidRPr="000F0CAC">
        <w:rPr>
          <w:rFonts w:asciiTheme="minorHAnsi" w:hAnsiTheme="minorHAnsi"/>
          <w:color w:val="231F20"/>
          <w:w w:val="105"/>
          <w:sz w:val="24"/>
          <w:szCs w:val="24"/>
        </w:rPr>
        <w:t>without</w:t>
      </w:r>
      <w:r w:rsidR="003B5D6D" w:rsidRPr="000F0CAC">
        <w:rPr>
          <w:rFonts w:asciiTheme="minorHAnsi" w:hAnsiTheme="minorHAnsi"/>
          <w:color w:val="231F20"/>
          <w:spacing w:val="-15"/>
          <w:w w:val="105"/>
          <w:sz w:val="24"/>
          <w:szCs w:val="24"/>
        </w:rPr>
        <w:t xml:space="preserve"> </w:t>
      </w:r>
      <w:r w:rsidR="003B5D6D" w:rsidRPr="000F0CAC">
        <w:rPr>
          <w:rFonts w:asciiTheme="minorHAnsi" w:hAnsiTheme="minorHAnsi"/>
          <w:color w:val="231F20"/>
          <w:w w:val="105"/>
          <w:sz w:val="24"/>
          <w:szCs w:val="24"/>
        </w:rPr>
        <w:t>discrimin</w:t>
      </w:r>
      <w:r w:rsidR="003B5D6D" w:rsidRPr="000F0CAC">
        <w:rPr>
          <w:rFonts w:asciiTheme="minorHAnsi" w:hAnsiTheme="minorHAnsi"/>
          <w:color w:val="231F20"/>
          <w:spacing w:val="-2"/>
          <w:w w:val="105"/>
          <w:sz w:val="24"/>
          <w:szCs w:val="24"/>
        </w:rPr>
        <w:t>a</w:t>
      </w:r>
      <w:r w:rsidR="003B5D6D" w:rsidRPr="000F0CAC">
        <w:rPr>
          <w:rFonts w:asciiTheme="minorHAnsi" w:hAnsiTheme="minorHAnsi"/>
          <w:color w:val="231F20"/>
          <w:w w:val="105"/>
          <w:sz w:val="24"/>
          <w:szCs w:val="24"/>
        </w:rPr>
        <w:t>tion</w:t>
      </w:r>
      <w:r w:rsidR="003B5D6D" w:rsidRPr="000F0CAC">
        <w:rPr>
          <w:rFonts w:asciiTheme="minorHAnsi" w:hAnsiTheme="minorHAnsi"/>
          <w:color w:val="231F20"/>
          <w:spacing w:val="-15"/>
          <w:w w:val="105"/>
          <w:sz w:val="24"/>
          <w:szCs w:val="24"/>
        </w:rPr>
        <w:t xml:space="preserve"> </w:t>
      </w:r>
      <w:r w:rsidR="003B5D6D" w:rsidRPr="000F0CAC">
        <w:rPr>
          <w:rFonts w:asciiTheme="minorHAnsi" w:hAnsiTheme="minorHAnsi"/>
          <w:color w:val="231F20"/>
          <w:w w:val="105"/>
          <w:sz w:val="24"/>
          <w:szCs w:val="24"/>
        </w:rPr>
        <w:t>bec</w:t>
      </w:r>
      <w:r w:rsidR="003B5D6D" w:rsidRPr="000F0CAC">
        <w:rPr>
          <w:rFonts w:asciiTheme="minorHAnsi" w:hAnsiTheme="minorHAnsi"/>
          <w:color w:val="231F20"/>
          <w:spacing w:val="-3"/>
          <w:w w:val="105"/>
          <w:sz w:val="24"/>
          <w:szCs w:val="24"/>
        </w:rPr>
        <w:t>a</w:t>
      </w:r>
      <w:r w:rsidR="003B5D6D" w:rsidRPr="000F0CAC">
        <w:rPr>
          <w:rFonts w:asciiTheme="minorHAnsi" w:hAnsiTheme="minorHAnsi"/>
          <w:color w:val="231F20"/>
          <w:w w:val="105"/>
          <w:sz w:val="24"/>
          <w:szCs w:val="24"/>
        </w:rPr>
        <w:t>use</w:t>
      </w:r>
      <w:r w:rsidR="003B5D6D" w:rsidRPr="000F0CAC">
        <w:rPr>
          <w:rFonts w:asciiTheme="minorHAnsi" w:hAnsiTheme="minorHAnsi"/>
          <w:color w:val="231F20"/>
          <w:spacing w:val="-15"/>
          <w:w w:val="105"/>
          <w:sz w:val="24"/>
          <w:szCs w:val="24"/>
        </w:rPr>
        <w:t xml:space="preserve"> </w:t>
      </w:r>
      <w:r w:rsidR="003B5D6D" w:rsidRPr="000F0CAC">
        <w:rPr>
          <w:rFonts w:asciiTheme="minorHAnsi" w:hAnsiTheme="minorHAnsi"/>
          <w:color w:val="231F20"/>
          <w:spacing w:val="-3"/>
          <w:w w:val="105"/>
          <w:sz w:val="24"/>
          <w:szCs w:val="24"/>
        </w:rPr>
        <w:t>o</w:t>
      </w:r>
      <w:r w:rsidR="003B5D6D" w:rsidRPr="000F0CAC">
        <w:rPr>
          <w:rFonts w:asciiTheme="minorHAnsi" w:hAnsiTheme="minorHAnsi"/>
          <w:color w:val="231F20"/>
          <w:w w:val="105"/>
          <w:sz w:val="24"/>
          <w:szCs w:val="24"/>
        </w:rPr>
        <w:t>f</w:t>
      </w:r>
      <w:r w:rsidR="003B5D6D" w:rsidRPr="000F0CAC">
        <w:rPr>
          <w:rFonts w:asciiTheme="minorHAnsi" w:hAnsiTheme="minorHAnsi"/>
          <w:color w:val="231F20"/>
          <w:w w:val="126"/>
          <w:sz w:val="24"/>
          <w:szCs w:val="24"/>
        </w:rPr>
        <w:t xml:space="preserve"> </w:t>
      </w:r>
      <w:r w:rsidR="003B5D6D" w:rsidRPr="000F0CAC">
        <w:rPr>
          <w:rFonts w:asciiTheme="minorHAnsi" w:hAnsiTheme="minorHAnsi"/>
          <w:color w:val="231F20"/>
          <w:spacing w:val="-3"/>
          <w:w w:val="105"/>
          <w:sz w:val="24"/>
          <w:szCs w:val="24"/>
        </w:rPr>
        <w:t>r</w:t>
      </w:r>
      <w:r w:rsidR="003B5D6D" w:rsidRPr="000F0CAC">
        <w:rPr>
          <w:rFonts w:asciiTheme="minorHAnsi" w:hAnsiTheme="minorHAnsi"/>
          <w:color w:val="231F20"/>
          <w:w w:val="105"/>
          <w:sz w:val="24"/>
          <w:szCs w:val="24"/>
        </w:rPr>
        <w:t>ac</w:t>
      </w:r>
      <w:r w:rsidR="003B5D6D" w:rsidRPr="000F0CAC">
        <w:rPr>
          <w:rFonts w:asciiTheme="minorHAnsi" w:hAnsiTheme="minorHAnsi"/>
          <w:color w:val="231F20"/>
          <w:spacing w:val="-6"/>
          <w:w w:val="105"/>
          <w:sz w:val="24"/>
          <w:szCs w:val="24"/>
        </w:rPr>
        <w:t>e</w:t>
      </w:r>
      <w:r w:rsidR="003B5D6D" w:rsidRPr="000F0CAC">
        <w:rPr>
          <w:rFonts w:asciiTheme="minorHAnsi" w:hAnsiTheme="minorHAnsi"/>
          <w:color w:val="231F20"/>
          <w:w w:val="105"/>
          <w:sz w:val="24"/>
          <w:szCs w:val="24"/>
        </w:rPr>
        <w:t>,</w:t>
      </w:r>
      <w:r w:rsidR="003B5D6D" w:rsidRPr="000F0CAC">
        <w:rPr>
          <w:rFonts w:asciiTheme="minorHAnsi" w:hAnsiTheme="minorHAnsi"/>
          <w:color w:val="231F20"/>
          <w:spacing w:val="-28"/>
          <w:w w:val="105"/>
          <w:sz w:val="24"/>
          <w:szCs w:val="24"/>
        </w:rPr>
        <w:t xml:space="preserve"> </w:t>
      </w:r>
      <w:r w:rsidR="003B5D6D" w:rsidRPr="000F0CAC">
        <w:rPr>
          <w:rFonts w:asciiTheme="minorHAnsi" w:hAnsiTheme="minorHAnsi"/>
          <w:color w:val="231F20"/>
          <w:w w:val="105"/>
          <w:sz w:val="24"/>
          <w:szCs w:val="24"/>
        </w:rPr>
        <w:t>ance</w:t>
      </w:r>
      <w:r w:rsidR="003B5D6D" w:rsidRPr="000F0CAC">
        <w:rPr>
          <w:rFonts w:asciiTheme="minorHAnsi" w:hAnsiTheme="minorHAnsi"/>
          <w:color w:val="231F20"/>
          <w:spacing w:val="-3"/>
          <w:w w:val="105"/>
          <w:sz w:val="24"/>
          <w:szCs w:val="24"/>
        </w:rPr>
        <w:t>s</w:t>
      </w:r>
      <w:r w:rsidR="003B5D6D" w:rsidRPr="000F0CAC">
        <w:rPr>
          <w:rFonts w:asciiTheme="minorHAnsi" w:hAnsiTheme="minorHAnsi"/>
          <w:color w:val="231F20"/>
          <w:w w:val="105"/>
          <w:sz w:val="24"/>
          <w:szCs w:val="24"/>
        </w:rPr>
        <w:t>tr</w:t>
      </w:r>
      <w:r w:rsidR="003B5D6D" w:rsidRPr="000F0CAC">
        <w:rPr>
          <w:rFonts w:asciiTheme="minorHAnsi" w:hAnsiTheme="minorHAnsi"/>
          <w:color w:val="231F20"/>
          <w:spacing w:val="-24"/>
          <w:w w:val="105"/>
          <w:sz w:val="24"/>
          <w:szCs w:val="24"/>
        </w:rPr>
        <w:t>y</w:t>
      </w:r>
      <w:r w:rsidR="003B5D6D" w:rsidRPr="000F0CAC">
        <w:rPr>
          <w:rFonts w:asciiTheme="minorHAnsi" w:hAnsiTheme="minorHAnsi"/>
          <w:color w:val="231F20"/>
          <w:w w:val="105"/>
          <w:sz w:val="24"/>
          <w:szCs w:val="24"/>
        </w:rPr>
        <w:t>,</w:t>
      </w:r>
      <w:r w:rsidR="003B5D6D" w:rsidRPr="000F0CAC">
        <w:rPr>
          <w:rFonts w:asciiTheme="minorHAnsi" w:hAnsiTheme="minorHAnsi"/>
          <w:color w:val="231F20"/>
          <w:spacing w:val="-27"/>
          <w:w w:val="105"/>
          <w:sz w:val="24"/>
          <w:szCs w:val="24"/>
        </w:rPr>
        <w:t xml:space="preserve"> </w:t>
      </w:r>
      <w:r w:rsidR="003B5D6D" w:rsidRPr="000F0CAC">
        <w:rPr>
          <w:rFonts w:asciiTheme="minorHAnsi" w:hAnsiTheme="minorHAnsi"/>
          <w:color w:val="231F20"/>
          <w:w w:val="105"/>
          <w:sz w:val="24"/>
          <w:szCs w:val="24"/>
        </w:rPr>
        <w:t>place</w:t>
      </w:r>
      <w:r w:rsidR="003B5D6D" w:rsidRPr="000F0CAC">
        <w:rPr>
          <w:rFonts w:asciiTheme="minorHAnsi" w:hAnsiTheme="minorHAnsi"/>
          <w:color w:val="231F20"/>
          <w:spacing w:val="-18"/>
          <w:w w:val="105"/>
          <w:sz w:val="24"/>
          <w:szCs w:val="24"/>
        </w:rPr>
        <w:t xml:space="preserve"> </w:t>
      </w:r>
      <w:r w:rsidR="003B5D6D" w:rsidRPr="000F0CAC">
        <w:rPr>
          <w:rFonts w:asciiTheme="minorHAnsi" w:hAnsiTheme="minorHAnsi"/>
          <w:color w:val="231F20"/>
          <w:spacing w:val="-3"/>
          <w:w w:val="105"/>
          <w:sz w:val="24"/>
          <w:szCs w:val="24"/>
        </w:rPr>
        <w:t>o</w:t>
      </w:r>
      <w:r w:rsidR="003B5D6D" w:rsidRPr="000F0CAC">
        <w:rPr>
          <w:rFonts w:asciiTheme="minorHAnsi" w:hAnsiTheme="minorHAnsi"/>
          <w:color w:val="231F20"/>
          <w:w w:val="105"/>
          <w:sz w:val="24"/>
          <w:szCs w:val="24"/>
        </w:rPr>
        <w:t>f</w:t>
      </w:r>
      <w:r w:rsidR="003B5D6D" w:rsidRPr="000F0CAC">
        <w:rPr>
          <w:rFonts w:asciiTheme="minorHAnsi" w:hAnsiTheme="minorHAnsi"/>
          <w:color w:val="231F20"/>
          <w:spacing w:val="-18"/>
          <w:w w:val="105"/>
          <w:sz w:val="24"/>
          <w:szCs w:val="24"/>
        </w:rPr>
        <w:t xml:space="preserve"> </w:t>
      </w:r>
      <w:r w:rsidR="003B5D6D" w:rsidRPr="000F0CAC">
        <w:rPr>
          <w:rFonts w:asciiTheme="minorHAnsi" w:hAnsiTheme="minorHAnsi"/>
          <w:color w:val="231F20"/>
          <w:w w:val="105"/>
          <w:sz w:val="24"/>
          <w:szCs w:val="24"/>
        </w:rPr>
        <w:t>origin,</w:t>
      </w:r>
      <w:r w:rsidR="003B5D6D" w:rsidRPr="000F0CAC">
        <w:rPr>
          <w:rFonts w:asciiTheme="minorHAnsi" w:hAnsiTheme="minorHAnsi"/>
          <w:color w:val="231F20"/>
          <w:spacing w:val="-27"/>
          <w:w w:val="105"/>
          <w:sz w:val="24"/>
          <w:szCs w:val="24"/>
        </w:rPr>
        <w:t xml:space="preserve"> </w:t>
      </w:r>
      <w:r w:rsidR="003B5D6D" w:rsidRPr="000F0CAC">
        <w:rPr>
          <w:rFonts w:asciiTheme="minorHAnsi" w:hAnsiTheme="minorHAnsi"/>
          <w:color w:val="231F20"/>
          <w:w w:val="105"/>
          <w:sz w:val="24"/>
          <w:szCs w:val="24"/>
        </w:rPr>
        <w:t>co</w:t>
      </w:r>
      <w:r w:rsidR="003B5D6D" w:rsidRPr="000F0CAC">
        <w:rPr>
          <w:rFonts w:asciiTheme="minorHAnsi" w:hAnsiTheme="minorHAnsi"/>
          <w:color w:val="231F20"/>
          <w:spacing w:val="-2"/>
          <w:w w:val="105"/>
          <w:sz w:val="24"/>
          <w:szCs w:val="24"/>
        </w:rPr>
        <w:t>l</w:t>
      </w:r>
      <w:r w:rsidR="003B5D6D" w:rsidRPr="000F0CAC">
        <w:rPr>
          <w:rFonts w:asciiTheme="minorHAnsi" w:hAnsiTheme="minorHAnsi"/>
          <w:color w:val="231F20"/>
          <w:w w:val="105"/>
          <w:sz w:val="24"/>
          <w:szCs w:val="24"/>
        </w:rPr>
        <w:t>ou</w:t>
      </w:r>
      <w:r w:rsidR="003B5D6D" w:rsidRPr="000F0CAC">
        <w:rPr>
          <w:rFonts w:asciiTheme="minorHAnsi" w:hAnsiTheme="minorHAnsi"/>
          <w:color w:val="231F20"/>
          <w:spacing w:val="-21"/>
          <w:w w:val="105"/>
          <w:sz w:val="24"/>
          <w:szCs w:val="24"/>
        </w:rPr>
        <w:t>r</w:t>
      </w:r>
      <w:r w:rsidR="003B5D6D" w:rsidRPr="000F0CAC">
        <w:rPr>
          <w:rFonts w:asciiTheme="minorHAnsi" w:hAnsiTheme="minorHAnsi"/>
          <w:color w:val="231F20"/>
          <w:w w:val="105"/>
          <w:sz w:val="24"/>
          <w:szCs w:val="24"/>
        </w:rPr>
        <w:t>,</w:t>
      </w:r>
      <w:r w:rsidR="003B5D6D" w:rsidRPr="000F0CAC">
        <w:rPr>
          <w:rFonts w:asciiTheme="minorHAnsi" w:hAnsiTheme="minorHAnsi"/>
          <w:color w:val="231F20"/>
          <w:spacing w:val="-28"/>
          <w:w w:val="105"/>
          <w:sz w:val="24"/>
          <w:szCs w:val="24"/>
        </w:rPr>
        <w:t xml:space="preserve"> </w:t>
      </w:r>
      <w:r w:rsidR="003B5D6D" w:rsidRPr="000F0CAC">
        <w:rPr>
          <w:rFonts w:asciiTheme="minorHAnsi" w:hAnsiTheme="minorHAnsi"/>
          <w:color w:val="231F20"/>
          <w:spacing w:val="-3"/>
          <w:w w:val="105"/>
          <w:sz w:val="24"/>
          <w:szCs w:val="24"/>
        </w:rPr>
        <w:t>e</w:t>
      </w:r>
      <w:r w:rsidR="003B5D6D" w:rsidRPr="000F0CAC">
        <w:rPr>
          <w:rFonts w:asciiTheme="minorHAnsi" w:hAnsiTheme="minorHAnsi"/>
          <w:color w:val="231F20"/>
          <w:w w:val="105"/>
          <w:sz w:val="24"/>
          <w:szCs w:val="24"/>
        </w:rPr>
        <w:t>thnic</w:t>
      </w:r>
      <w:r w:rsidR="003B5D6D" w:rsidRPr="000F0CAC">
        <w:rPr>
          <w:rFonts w:asciiTheme="minorHAnsi" w:hAnsiTheme="minorHAnsi"/>
          <w:color w:val="231F20"/>
          <w:spacing w:val="-17"/>
          <w:w w:val="105"/>
          <w:sz w:val="24"/>
          <w:szCs w:val="24"/>
        </w:rPr>
        <w:t xml:space="preserve"> </w:t>
      </w:r>
      <w:r w:rsidR="003B5D6D" w:rsidRPr="000F0CAC">
        <w:rPr>
          <w:rFonts w:asciiTheme="minorHAnsi" w:hAnsiTheme="minorHAnsi"/>
          <w:color w:val="231F20"/>
          <w:w w:val="105"/>
          <w:sz w:val="24"/>
          <w:szCs w:val="24"/>
        </w:rPr>
        <w:t>origin,</w:t>
      </w:r>
      <w:r w:rsidR="003B5D6D" w:rsidRPr="000F0CAC">
        <w:rPr>
          <w:rFonts w:asciiTheme="minorHAnsi" w:hAnsiTheme="minorHAnsi"/>
          <w:color w:val="231F20"/>
          <w:spacing w:val="-28"/>
          <w:w w:val="105"/>
          <w:sz w:val="24"/>
          <w:szCs w:val="24"/>
        </w:rPr>
        <w:t xml:space="preserve"> </w:t>
      </w:r>
      <w:r w:rsidR="003B5D6D" w:rsidRPr="000F0CAC">
        <w:rPr>
          <w:rFonts w:asciiTheme="minorHAnsi" w:hAnsiTheme="minorHAnsi"/>
          <w:color w:val="231F20"/>
          <w:w w:val="105"/>
          <w:sz w:val="24"/>
          <w:szCs w:val="24"/>
        </w:rPr>
        <w:t>cit</w:t>
      </w:r>
      <w:r w:rsidR="003B5D6D" w:rsidRPr="000F0CAC">
        <w:rPr>
          <w:rFonts w:asciiTheme="minorHAnsi" w:hAnsiTheme="minorHAnsi"/>
          <w:color w:val="231F20"/>
          <w:spacing w:val="-1"/>
          <w:w w:val="105"/>
          <w:sz w:val="24"/>
          <w:szCs w:val="24"/>
        </w:rPr>
        <w:t>i</w:t>
      </w:r>
      <w:r w:rsidR="003B5D6D" w:rsidRPr="000F0CAC">
        <w:rPr>
          <w:rFonts w:asciiTheme="minorHAnsi" w:hAnsiTheme="minorHAnsi"/>
          <w:color w:val="231F20"/>
          <w:spacing w:val="-4"/>
          <w:w w:val="105"/>
          <w:sz w:val="24"/>
          <w:szCs w:val="24"/>
        </w:rPr>
        <w:t>z</w:t>
      </w:r>
      <w:r w:rsidR="003B5D6D" w:rsidRPr="000F0CAC">
        <w:rPr>
          <w:rFonts w:asciiTheme="minorHAnsi" w:hAnsiTheme="minorHAnsi"/>
          <w:color w:val="231F20"/>
          <w:w w:val="105"/>
          <w:sz w:val="24"/>
          <w:szCs w:val="24"/>
        </w:rPr>
        <w:t>enshi</w:t>
      </w:r>
      <w:r w:rsidR="003B5D6D" w:rsidRPr="000F0CAC">
        <w:rPr>
          <w:rFonts w:asciiTheme="minorHAnsi" w:hAnsiTheme="minorHAnsi"/>
          <w:color w:val="231F20"/>
          <w:spacing w:val="-6"/>
          <w:w w:val="105"/>
          <w:sz w:val="24"/>
          <w:szCs w:val="24"/>
        </w:rPr>
        <w:t>p</w:t>
      </w:r>
      <w:r w:rsidR="003B5D6D" w:rsidRPr="000F0CAC">
        <w:rPr>
          <w:rFonts w:asciiTheme="minorHAnsi" w:hAnsiTheme="minorHAnsi"/>
          <w:color w:val="231F20"/>
          <w:w w:val="105"/>
          <w:sz w:val="24"/>
          <w:szCs w:val="24"/>
        </w:rPr>
        <w:t>,</w:t>
      </w:r>
      <w:r w:rsidR="003B5D6D" w:rsidRPr="000F0CAC">
        <w:rPr>
          <w:rFonts w:asciiTheme="minorHAnsi" w:hAnsiTheme="minorHAnsi"/>
          <w:color w:val="231F20"/>
          <w:spacing w:val="-41"/>
          <w:w w:val="105"/>
          <w:sz w:val="24"/>
          <w:szCs w:val="24"/>
        </w:rPr>
        <w:t xml:space="preserve"> </w:t>
      </w:r>
      <w:r w:rsidR="003B5D6D" w:rsidRPr="000F0CAC">
        <w:rPr>
          <w:rFonts w:asciiTheme="minorHAnsi" w:hAnsiTheme="minorHAnsi"/>
          <w:color w:val="231F20"/>
          <w:w w:val="105"/>
          <w:sz w:val="24"/>
          <w:szCs w:val="24"/>
        </w:rPr>
        <w:t>c</w:t>
      </w:r>
      <w:r w:rsidR="003B5D6D" w:rsidRPr="000F0CAC">
        <w:rPr>
          <w:rFonts w:asciiTheme="minorHAnsi" w:hAnsiTheme="minorHAnsi"/>
          <w:color w:val="231F20"/>
          <w:spacing w:val="-3"/>
          <w:w w:val="105"/>
          <w:sz w:val="24"/>
          <w:szCs w:val="24"/>
        </w:rPr>
        <w:t>r</w:t>
      </w:r>
      <w:r w:rsidR="003B5D6D" w:rsidRPr="000F0CAC">
        <w:rPr>
          <w:rFonts w:asciiTheme="minorHAnsi" w:hAnsiTheme="minorHAnsi"/>
          <w:color w:val="231F20"/>
          <w:w w:val="105"/>
          <w:sz w:val="24"/>
          <w:szCs w:val="24"/>
        </w:rPr>
        <w:t>eed,</w:t>
      </w:r>
      <w:r w:rsidR="003B5D6D" w:rsidRPr="000F0CAC">
        <w:rPr>
          <w:rFonts w:asciiTheme="minorHAnsi" w:hAnsiTheme="minorHAnsi"/>
          <w:color w:val="231F20"/>
          <w:spacing w:val="-41"/>
          <w:w w:val="105"/>
          <w:sz w:val="24"/>
          <w:szCs w:val="24"/>
        </w:rPr>
        <w:t xml:space="preserve"> </w:t>
      </w:r>
      <w:r w:rsidR="003B5D6D" w:rsidRPr="000F0CAC">
        <w:rPr>
          <w:rFonts w:asciiTheme="minorHAnsi" w:hAnsiTheme="minorHAnsi"/>
          <w:color w:val="231F20"/>
          <w:w w:val="105"/>
          <w:sz w:val="24"/>
          <w:szCs w:val="24"/>
        </w:rPr>
        <w:t>s</w:t>
      </w:r>
      <w:r w:rsidR="003B5D6D" w:rsidRPr="000F0CAC">
        <w:rPr>
          <w:rFonts w:asciiTheme="minorHAnsi" w:hAnsiTheme="minorHAnsi"/>
          <w:color w:val="231F20"/>
          <w:spacing w:val="-4"/>
          <w:w w:val="105"/>
          <w:sz w:val="24"/>
          <w:szCs w:val="24"/>
        </w:rPr>
        <w:t>e</w:t>
      </w:r>
      <w:r w:rsidR="003B5D6D" w:rsidRPr="000F0CAC">
        <w:rPr>
          <w:rFonts w:asciiTheme="minorHAnsi" w:hAnsiTheme="minorHAnsi"/>
          <w:color w:val="231F20"/>
          <w:w w:val="105"/>
          <w:sz w:val="24"/>
          <w:szCs w:val="24"/>
        </w:rPr>
        <w:t>x,</w:t>
      </w:r>
      <w:r w:rsidR="003B5D6D" w:rsidRPr="000F0CAC">
        <w:rPr>
          <w:rFonts w:asciiTheme="minorHAnsi" w:hAnsiTheme="minorHAnsi"/>
          <w:color w:val="231F20"/>
          <w:spacing w:val="-41"/>
          <w:w w:val="105"/>
          <w:sz w:val="24"/>
          <w:szCs w:val="24"/>
        </w:rPr>
        <w:t xml:space="preserve"> </w:t>
      </w:r>
      <w:r w:rsidR="003B5D6D" w:rsidRPr="000F0CAC">
        <w:rPr>
          <w:rFonts w:asciiTheme="minorHAnsi" w:hAnsiTheme="minorHAnsi"/>
          <w:color w:val="231F20"/>
          <w:w w:val="105"/>
          <w:sz w:val="24"/>
          <w:szCs w:val="24"/>
        </w:rPr>
        <w:t>s</w:t>
      </w:r>
      <w:r w:rsidR="003B5D6D" w:rsidRPr="000F0CAC">
        <w:rPr>
          <w:rFonts w:asciiTheme="minorHAnsi" w:hAnsiTheme="minorHAnsi"/>
          <w:color w:val="231F20"/>
          <w:spacing w:val="-4"/>
          <w:w w:val="105"/>
          <w:sz w:val="24"/>
          <w:szCs w:val="24"/>
        </w:rPr>
        <w:t>ex</w:t>
      </w:r>
      <w:r w:rsidR="003B5D6D" w:rsidRPr="000F0CAC">
        <w:rPr>
          <w:rFonts w:asciiTheme="minorHAnsi" w:hAnsiTheme="minorHAnsi"/>
          <w:color w:val="231F20"/>
          <w:w w:val="105"/>
          <w:sz w:val="24"/>
          <w:szCs w:val="24"/>
        </w:rPr>
        <w:t>ual</w:t>
      </w:r>
      <w:r w:rsidR="003B5D6D" w:rsidRPr="000F0CAC">
        <w:rPr>
          <w:rFonts w:asciiTheme="minorHAnsi" w:hAnsiTheme="minorHAnsi"/>
          <w:color w:val="231F20"/>
          <w:spacing w:val="-34"/>
          <w:w w:val="105"/>
          <w:sz w:val="24"/>
          <w:szCs w:val="24"/>
        </w:rPr>
        <w:t xml:space="preserve"> </w:t>
      </w:r>
      <w:r w:rsidR="003B5D6D" w:rsidRPr="000F0CAC">
        <w:rPr>
          <w:rFonts w:asciiTheme="minorHAnsi" w:hAnsiTheme="minorHAnsi"/>
          <w:color w:val="231F20"/>
          <w:w w:val="105"/>
          <w:sz w:val="24"/>
          <w:szCs w:val="24"/>
        </w:rPr>
        <w:t>orient</w:t>
      </w:r>
      <w:r w:rsidR="003B5D6D" w:rsidRPr="000F0CAC">
        <w:rPr>
          <w:rFonts w:asciiTheme="minorHAnsi" w:hAnsiTheme="minorHAnsi"/>
          <w:color w:val="231F20"/>
          <w:spacing w:val="-2"/>
          <w:w w:val="105"/>
          <w:sz w:val="24"/>
          <w:szCs w:val="24"/>
        </w:rPr>
        <w:t>a</w:t>
      </w:r>
      <w:r w:rsidR="003B5D6D" w:rsidRPr="000F0CAC">
        <w:rPr>
          <w:rFonts w:asciiTheme="minorHAnsi" w:hAnsiTheme="minorHAnsi"/>
          <w:color w:val="231F20"/>
          <w:w w:val="105"/>
          <w:sz w:val="24"/>
          <w:szCs w:val="24"/>
        </w:rPr>
        <w:t>tion,</w:t>
      </w:r>
      <w:r w:rsidR="003B5D6D" w:rsidRPr="000F0CAC">
        <w:rPr>
          <w:rFonts w:asciiTheme="minorHAnsi" w:hAnsiTheme="minorHAnsi"/>
          <w:color w:val="231F20"/>
          <w:spacing w:val="-41"/>
          <w:w w:val="105"/>
          <w:sz w:val="24"/>
          <w:szCs w:val="24"/>
        </w:rPr>
        <w:t xml:space="preserve"> </w:t>
      </w:r>
      <w:r w:rsidR="003B5D6D" w:rsidRPr="000F0CAC">
        <w:rPr>
          <w:rFonts w:asciiTheme="minorHAnsi" w:hAnsiTheme="minorHAnsi"/>
          <w:color w:val="231F20"/>
          <w:spacing w:val="-4"/>
          <w:w w:val="105"/>
          <w:sz w:val="24"/>
          <w:szCs w:val="24"/>
        </w:rPr>
        <w:t>g</w:t>
      </w:r>
      <w:r w:rsidR="003B5D6D" w:rsidRPr="000F0CAC">
        <w:rPr>
          <w:rFonts w:asciiTheme="minorHAnsi" w:hAnsiTheme="minorHAnsi"/>
          <w:color w:val="231F20"/>
          <w:w w:val="105"/>
          <w:sz w:val="24"/>
          <w:szCs w:val="24"/>
        </w:rPr>
        <w:t>ender</w:t>
      </w:r>
      <w:r w:rsidR="003B5D6D" w:rsidRPr="000F0CAC">
        <w:rPr>
          <w:rFonts w:asciiTheme="minorHAnsi" w:hAnsiTheme="minorHAnsi"/>
          <w:color w:val="231F20"/>
          <w:spacing w:val="-35"/>
          <w:w w:val="105"/>
          <w:sz w:val="24"/>
          <w:szCs w:val="24"/>
        </w:rPr>
        <w:t xml:space="preserve"> </w:t>
      </w:r>
      <w:r w:rsidR="003B5D6D" w:rsidRPr="000F0CAC">
        <w:rPr>
          <w:rFonts w:asciiTheme="minorHAnsi" w:hAnsiTheme="minorHAnsi"/>
          <w:color w:val="231F20"/>
          <w:w w:val="105"/>
          <w:sz w:val="24"/>
          <w:szCs w:val="24"/>
        </w:rPr>
        <w:t>identit</w:t>
      </w:r>
      <w:r w:rsidR="003B5D6D" w:rsidRPr="000F0CAC">
        <w:rPr>
          <w:rFonts w:asciiTheme="minorHAnsi" w:hAnsiTheme="minorHAnsi"/>
          <w:color w:val="231F20"/>
          <w:spacing w:val="-24"/>
          <w:w w:val="105"/>
          <w:sz w:val="24"/>
          <w:szCs w:val="24"/>
        </w:rPr>
        <w:t>y</w:t>
      </w:r>
      <w:r w:rsidR="003B5D6D" w:rsidRPr="000F0CAC">
        <w:rPr>
          <w:rFonts w:asciiTheme="minorHAnsi" w:hAnsiTheme="minorHAnsi"/>
          <w:color w:val="231F20"/>
          <w:w w:val="105"/>
          <w:sz w:val="24"/>
          <w:szCs w:val="24"/>
        </w:rPr>
        <w:t>,</w:t>
      </w:r>
      <w:r w:rsidR="003B5D6D" w:rsidRPr="000F0CAC">
        <w:rPr>
          <w:rFonts w:asciiTheme="minorHAnsi" w:hAnsiTheme="minorHAnsi"/>
          <w:color w:val="231F20"/>
          <w:w w:val="96"/>
          <w:sz w:val="24"/>
          <w:szCs w:val="24"/>
        </w:rPr>
        <w:t xml:space="preserve"> </w:t>
      </w:r>
      <w:r w:rsidR="003B5D6D" w:rsidRPr="000F0CAC">
        <w:rPr>
          <w:rFonts w:asciiTheme="minorHAnsi" w:hAnsiTheme="minorHAnsi"/>
          <w:color w:val="231F20"/>
          <w:spacing w:val="-4"/>
          <w:w w:val="105"/>
          <w:sz w:val="24"/>
          <w:szCs w:val="24"/>
        </w:rPr>
        <w:t>g</w:t>
      </w:r>
      <w:r w:rsidR="003B5D6D" w:rsidRPr="000F0CAC">
        <w:rPr>
          <w:rFonts w:asciiTheme="minorHAnsi" w:hAnsiTheme="minorHAnsi"/>
          <w:color w:val="231F20"/>
          <w:w w:val="105"/>
          <w:sz w:val="24"/>
          <w:szCs w:val="24"/>
        </w:rPr>
        <w:t>ender</w:t>
      </w:r>
      <w:r w:rsidR="003B5D6D" w:rsidRPr="000F0CAC">
        <w:rPr>
          <w:rFonts w:asciiTheme="minorHAnsi" w:hAnsiTheme="minorHAnsi"/>
          <w:color w:val="231F20"/>
          <w:spacing w:val="-22"/>
          <w:w w:val="105"/>
          <w:sz w:val="24"/>
          <w:szCs w:val="24"/>
        </w:rPr>
        <w:t xml:space="preserve"> </w:t>
      </w:r>
      <w:r w:rsidR="003B5D6D" w:rsidRPr="000F0CAC">
        <w:rPr>
          <w:rFonts w:asciiTheme="minorHAnsi" w:hAnsiTheme="minorHAnsi"/>
          <w:color w:val="231F20"/>
          <w:spacing w:val="-4"/>
          <w:w w:val="105"/>
          <w:sz w:val="24"/>
          <w:szCs w:val="24"/>
        </w:rPr>
        <w:t>e</w:t>
      </w:r>
      <w:r w:rsidR="003B5D6D" w:rsidRPr="000F0CAC">
        <w:rPr>
          <w:rFonts w:asciiTheme="minorHAnsi" w:hAnsiTheme="minorHAnsi"/>
          <w:color w:val="231F20"/>
          <w:w w:val="105"/>
          <w:sz w:val="24"/>
          <w:szCs w:val="24"/>
        </w:rPr>
        <w:t>xp</w:t>
      </w:r>
      <w:r w:rsidR="003B5D6D" w:rsidRPr="000F0CAC">
        <w:rPr>
          <w:rFonts w:asciiTheme="minorHAnsi" w:hAnsiTheme="minorHAnsi"/>
          <w:color w:val="231F20"/>
          <w:spacing w:val="-4"/>
          <w:w w:val="105"/>
          <w:sz w:val="24"/>
          <w:szCs w:val="24"/>
        </w:rPr>
        <w:t>r</w:t>
      </w:r>
      <w:r w:rsidR="003B5D6D" w:rsidRPr="000F0CAC">
        <w:rPr>
          <w:rFonts w:asciiTheme="minorHAnsi" w:hAnsiTheme="minorHAnsi"/>
          <w:color w:val="231F20"/>
          <w:w w:val="105"/>
          <w:sz w:val="24"/>
          <w:szCs w:val="24"/>
        </w:rPr>
        <w:t>ession,</w:t>
      </w:r>
      <w:r w:rsidR="003B5D6D" w:rsidRPr="000F0CAC">
        <w:rPr>
          <w:rFonts w:asciiTheme="minorHAnsi" w:hAnsiTheme="minorHAnsi"/>
          <w:color w:val="231F20"/>
          <w:spacing w:val="-31"/>
          <w:w w:val="105"/>
          <w:sz w:val="24"/>
          <w:szCs w:val="24"/>
        </w:rPr>
        <w:t xml:space="preserve"> </w:t>
      </w:r>
      <w:r w:rsidR="003B5D6D" w:rsidRPr="000F0CAC">
        <w:rPr>
          <w:rFonts w:asciiTheme="minorHAnsi" w:hAnsiTheme="minorHAnsi"/>
          <w:color w:val="231F20"/>
          <w:w w:val="105"/>
          <w:sz w:val="24"/>
          <w:szCs w:val="24"/>
        </w:rPr>
        <w:t>a</w:t>
      </w:r>
      <w:r w:rsidR="003B5D6D" w:rsidRPr="000F0CAC">
        <w:rPr>
          <w:rFonts w:asciiTheme="minorHAnsi" w:hAnsiTheme="minorHAnsi"/>
          <w:color w:val="231F20"/>
          <w:spacing w:val="-4"/>
          <w:w w:val="105"/>
          <w:sz w:val="24"/>
          <w:szCs w:val="24"/>
        </w:rPr>
        <w:t>g</w:t>
      </w:r>
      <w:r w:rsidR="003B5D6D" w:rsidRPr="000F0CAC">
        <w:rPr>
          <w:rFonts w:asciiTheme="minorHAnsi" w:hAnsiTheme="minorHAnsi"/>
          <w:color w:val="231F20"/>
          <w:spacing w:val="-6"/>
          <w:w w:val="105"/>
          <w:sz w:val="24"/>
          <w:szCs w:val="24"/>
        </w:rPr>
        <w:t>e</w:t>
      </w:r>
      <w:r w:rsidR="003B5D6D" w:rsidRPr="000F0CAC">
        <w:rPr>
          <w:rFonts w:asciiTheme="minorHAnsi" w:hAnsiTheme="minorHAnsi"/>
          <w:color w:val="231F20"/>
          <w:w w:val="105"/>
          <w:sz w:val="24"/>
          <w:szCs w:val="24"/>
        </w:rPr>
        <w:t>,</w:t>
      </w:r>
      <w:r w:rsidR="003B5D6D" w:rsidRPr="000F0CAC">
        <w:rPr>
          <w:rFonts w:asciiTheme="minorHAnsi" w:hAnsiTheme="minorHAnsi"/>
          <w:color w:val="231F20"/>
          <w:spacing w:val="-31"/>
          <w:w w:val="105"/>
          <w:sz w:val="24"/>
          <w:szCs w:val="24"/>
        </w:rPr>
        <w:t xml:space="preserve"> </w:t>
      </w:r>
      <w:r w:rsidR="003B5D6D" w:rsidRPr="000F0CAC">
        <w:rPr>
          <w:rFonts w:asciiTheme="minorHAnsi" w:hAnsiTheme="minorHAnsi"/>
          <w:color w:val="231F20"/>
          <w:w w:val="105"/>
          <w:sz w:val="24"/>
          <w:szCs w:val="24"/>
        </w:rPr>
        <w:t>marital</w:t>
      </w:r>
      <w:r w:rsidR="003B5D6D" w:rsidRPr="000F0CAC">
        <w:rPr>
          <w:rFonts w:asciiTheme="minorHAnsi" w:hAnsiTheme="minorHAnsi"/>
          <w:color w:val="231F20"/>
          <w:spacing w:val="-22"/>
          <w:w w:val="105"/>
          <w:sz w:val="24"/>
          <w:szCs w:val="24"/>
        </w:rPr>
        <w:t xml:space="preserve"> </w:t>
      </w:r>
      <w:r w:rsidR="003B5D6D" w:rsidRPr="000F0CAC">
        <w:rPr>
          <w:rFonts w:asciiTheme="minorHAnsi" w:hAnsiTheme="minorHAnsi"/>
          <w:color w:val="231F20"/>
          <w:spacing w:val="-3"/>
          <w:w w:val="105"/>
          <w:sz w:val="24"/>
          <w:szCs w:val="24"/>
        </w:rPr>
        <w:t>s</w:t>
      </w:r>
      <w:r w:rsidR="003B5D6D" w:rsidRPr="000F0CAC">
        <w:rPr>
          <w:rFonts w:asciiTheme="minorHAnsi" w:hAnsiTheme="minorHAnsi"/>
          <w:color w:val="231F20"/>
          <w:w w:val="105"/>
          <w:sz w:val="24"/>
          <w:szCs w:val="24"/>
        </w:rPr>
        <w:t>t</w:t>
      </w:r>
      <w:r w:rsidR="003B5D6D" w:rsidRPr="000F0CAC">
        <w:rPr>
          <w:rFonts w:asciiTheme="minorHAnsi" w:hAnsiTheme="minorHAnsi"/>
          <w:color w:val="231F20"/>
          <w:spacing w:val="-2"/>
          <w:w w:val="105"/>
          <w:sz w:val="24"/>
          <w:szCs w:val="24"/>
        </w:rPr>
        <w:t>a</w:t>
      </w:r>
      <w:r w:rsidR="003B5D6D" w:rsidRPr="000F0CAC">
        <w:rPr>
          <w:rFonts w:asciiTheme="minorHAnsi" w:hAnsiTheme="minorHAnsi"/>
          <w:color w:val="231F20"/>
          <w:w w:val="105"/>
          <w:sz w:val="24"/>
          <w:szCs w:val="24"/>
        </w:rPr>
        <w:t>tu</w:t>
      </w:r>
      <w:r w:rsidR="003B5D6D" w:rsidRPr="000F0CAC">
        <w:rPr>
          <w:rFonts w:asciiTheme="minorHAnsi" w:hAnsiTheme="minorHAnsi"/>
          <w:color w:val="231F20"/>
          <w:spacing w:val="-2"/>
          <w:w w:val="105"/>
          <w:sz w:val="24"/>
          <w:szCs w:val="24"/>
        </w:rPr>
        <w:t>s</w:t>
      </w:r>
      <w:r w:rsidR="003B5D6D" w:rsidRPr="000F0CAC">
        <w:rPr>
          <w:rFonts w:asciiTheme="minorHAnsi" w:hAnsiTheme="minorHAnsi"/>
          <w:color w:val="231F20"/>
          <w:w w:val="105"/>
          <w:sz w:val="24"/>
          <w:szCs w:val="24"/>
        </w:rPr>
        <w:t>,</w:t>
      </w:r>
      <w:r w:rsidR="003B5D6D" w:rsidRPr="000F0CAC">
        <w:rPr>
          <w:rFonts w:asciiTheme="minorHAnsi" w:hAnsiTheme="minorHAnsi"/>
          <w:color w:val="231F20"/>
          <w:spacing w:val="-30"/>
          <w:w w:val="105"/>
          <w:sz w:val="24"/>
          <w:szCs w:val="24"/>
        </w:rPr>
        <w:t xml:space="preserve"> </w:t>
      </w:r>
      <w:r w:rsidR="003B5D6D" w:rsidRPr="000F0CAC">
        <w:rPr>
          <w:rFonts w:asciiTheme="minorHAnsi" w:hAnsiTheme="minorHAnsi"/>
          <w:color w:val="231F20"/>
          <w:spacing w:val="-2"/>
          <w:w w:val="105"/>
          <w:sz w:val="24"/>
          <w:szCs w:val="24"/>
        </w:rPr>
        <w:t>f</w:t>
      </w:r>
      <w:r w:rsidR="003B5D6D" w:rsidRPr="000F0CAC">
        <w:rPr>
          <w:rFonts w:asciiTheme="minorHAnsi" w:hAnsiTheme="minorHAnsi"/>
          <w:color w:val="231F20"/>
          <w:w w:val="105"/>
          <w:sz w:val="24"/>
          <w:szCs w:val="24"/>
        </w:rPr>
        <w:t>ami</w:t>
      </w:r>
      <w:r w:rsidR="003B5D6D" w:rsidRPr="000F0CAC">
        <w:rPr>
          <w:rFonts w:asciiTheme="minorHAnsi" w:hAnsiTheme="minorHAnsi"/>
          <w:color w:val="231F20"/>
          <w:spacing w:val="-3"/>
          <w:w w:val="105"/>
          <w:sz w:val="24"/>
          <w:szCs w:val="24"/>
        </w:rPr>
        <w:t>l</w:t>
      </w:r>
      <w:r w:rsidR="003B5D6D" w:rsidRPr="000F0CAC">
        <w:rPr>
          <w:rFonts w:asciiTheme="minorHAnsi" w:hAnsiTheme="minorHAnsi"/>
          <w:color w:val="231F20"/>
          <w:w w:val="105"/>
          <w:sz w:val="24"/>
          <w:szCs w:val="24"/>
        </w:rPr>
        <w:t>y</w:t>
      </w:r>
      <w:r w:rsidR="003B5D6D" w:rsidRPr="000F0CAC">
        <w:rPr>
          <w:rFonts w:asciiTheme="minorHAnsi" w:hAnsiTheme="minorHAnsi"/>
          <w:color w:val="231F20"/>
          <w:spacing w:val="-22"/>
          <w:w w:val="105"/>
          <w:sz w:val="24"/>
          <w:szCs w:val="24"/>
        </w:rPr>
        <w:t xml:space="preserve"> </w:t>
      </w:r>
      <w:r w:rsidR="003B5D6D" w:rsidRPr="000F0CAC">
        <w:rPr>
          <w:rFonts w:asciiTheme="minorHAnsi" w:hAnsiTheme="minorHAnsi"/>
          <w:color w:val="231F20"/>
          <w:spacing w:val="-3"/>
          <w:w w:val="105"/>
          <w:sz w:val="24"/>
          <w:szCs w:val="24"/>
        </w:rPr>
        <w:t>s</w:t>
      </w:r>
      <w:r w:rsidR="003B5D6D" w:rsidRPr="000F0CAC">
        <w:rPr>
          <w:rFonts w:asciiTheme="minorHAnsi" w:hAnsiTheme="minorHAnsi"/>
          <w:color w:val="231F20"/>
          <w:w w:val="105"/>
          <w:sz w:val="24"/>
          <w:szCs w:val="24"/>
        </w:rPr>
        <w:t>t</w:t>
      </w:r>
      <w:r w:rsidR="003B5D6D" w:rsidRPr="000F0CAC">
        <w:rPr>
          <w:rFonts w:asciiTheme="minorHAnsi" w:hAnsiTheme="minorHAnsi"/>
          <w:color w:val="231F20"/>
          <w:spacing w:val="-2"/>
          <w:w w:val="105"/>
          <w:sz w:val="24"/>
          <w:szCs w:val="24"/>
        </w:rPr>
        <w:t>a</w:t>
      </w:r>
      <w:r w:rsidR="003B5D6D" w:rsidRPr="000F0CAC">
        <w:rPr>
          <w:rFonts w:asciiTheme="minorHAnsi" w:hAnsiTheme="minorHAnsi"/>
          <w:color w:val="231F20"/>
          <w:w w:val="105"/>
          <w:sz w:val="24"/>
          <w:szCs w:val="24"/>
        </w:rPr>
        <w:t>tus</w:t>
      </w:r>
      <w:r w:rsidR="003B5D6D" w:rsidRPr="000F0CAC">
        <w:rPr>
          <w:rFonts w:asciiTheme="minorHAnsi" w:hAnsiTheme="minorHAnsi"/>
          <w:color w:val="231F20"/>
          <w:spacing w:val="-22"/>
          <w:w w:val="105"/>
          <w:sz w:val="24"/>
          <w:szCs w:val="24"/>
        </w:rPr>
        <w:t xml:space="preserve"> </w:t>
      </w:r>
      <w:r w:rsidR="003B5D6D" w:rsidRPr="000F0CAC">
        <w:rPr>
          <w:rFonts w:asciiTheme="minorHAnsi" w:hAnsiTheme="minorHAnsi"/>
          <w:color w:val="231F20"/>
          <w:w w:val="105"/>
          <w:sz w:val="24"/>
          <w:szCs w:val="24"/>
        </w:rPr>
        <w:t>or</w:t>
      </w:r>
      <w:r w:rsidR="003B5D6D" w:rsidRPr="000F0CAC">
        <w:rPr>
          <w:rFonts w:asciiTheme="minorHAnsi" w:hAnsiTheme="minorHAnsi"/>
          <w:color w:val="231F20"/>
          <w:w w:val="104"/>
          <w:sz w:val="24"/>
          <w:szCs w:val="24"/>
        </w:rPr>
        <w:t xml:space="preserve"> </w:t>
      </w:r>
      <w:r w:rsidR="003B5D6D" w:rsidRPr="000F0CAC">
        <w:rPr>
          <w:rFonts w:asciiTheme="minorHAnsi" w:hAnsiTheme="minorHAnsi"/>
          <w:color w:val="231F20"/>
          <w:w w:val="105"/>
          <w:sz w:val="24"/>
          <w:szCs w:val="24"/>
        </w:rPr>
        <w:t>disabilit</w:t>
      </w:r>
      <w:r w:rsidR="003B5D6D" w:rsidRPr="000F0CAC">
        <w:rPr>
          <w:rFonts w:asciiTheme="minorHAnsi" w:hAnsiTheme="minorHAnsi"/>
          <w:color w:val="231F20"/>
          <w:spacing w:val="-23"/>
          <w:w w:val="105"/>
          <w:sz w:val="24"/>
          <w:szCs w:val="24"/>
        </w:rPr>
        <w:t>y</w:t>
      </w:r>
      <w:r w:rsidR="003B5D6D" w:rsidRPr="000F0CAC">
        <w:rPr>
          <w:rFonts w:asciiTheme="minorHAnsi" w:hAnsiTheme="minorHAnsi"/>
          <w:color w:val="231F20"/>
          <w:w w:val="105"/>
          <w:sz w:val="24"/>
          <w:szCs w:val="24"/>
        </w:rPr>
        <w:t>.</w:t>
      </w:r>
    </w:p>
    <w:p w14:paraId="65979760" w14:textId="77777777" w:rsidR="003B5D6D" w:rsidRPr="000F0CAC" w:rsidRDefault="003B5D6D" w:rsidP="00D436FC">
      <w:pPr>
        <w:spacing w:before="12" w:line="240" w:lineRule="exact"/>
        <w:rPr>
          <w:sz w:val="24"/>
          <w:szCs w:val="24"/>
        </w:rPr>
      </w:pPr>
    </w:p>
    <w:p w14:paraId="039721E9" w14:textId="37C0F70B" w:rsidR="003B5D6D" w:rsidRPr="000F0CAC" w:rsidRDefault="003B5D6D" w:rsidP="00D436FC">
      <w:pPr>
        <w:pStyle w:val="BodyText"/>
        <w:spacing w:line="250" w:lineRule="auto"/>
        <w:ind w:left="0" w:right="310" w:firstLine="0"/>
        <w:rPr>
          <w:rFonts w:asciiTheme="minorHAnsi" w:hAnsiTheme="minorHAnsi"/>
          <w:sz w:val="24"/>
          <w:szCs w:val="24"/>
        </w:rPr>
      </w:pPr>
      <w:r w:rsidRPr="000F0CAC">
        <w:rPr>
          <w:rFonts w:asciiTheme="minorHAnsi" w:hAnsiTheme="minorHAnsi"/>
          <w:color w:val="231F20"/>
          <w:spacing w:val="-5"/>
          <w:w w:val="105"/>
          <w:sz w:val="24"/>
          <w:szCs w:val="24"/>
        </w:rPr>
        <w:t>W</w:t>
      </w:r>
      <w:r w:rsidRPr="000F0CAC">
        <w:rPr>
          <w:rFonts w:asciiTheme="minorHAnsi" w:hAnsiTheme="minorHAnsi"/>
          <w:color w:val="231F20"/>
          <w:w w:val="105"/>
          <w:sz w:val="24"/>
          <w:szCs w:val="24"/>
        </w:rPr>
        <w:t>orkplace</w:t>
      </w:r>
      <w:r w:rsidRPr="000F0CAC">
        <w:rPr>
          <w:rFonts w:asciiTheme="minorHAnsi" w:hAnsiTheme="minorHAnsi"/>
          <w:color w:val="231F20"/>
          <w:spacing w:val="-20"/>
          <w:w w:val="105"/>
          <w:sz w:val="24"/>
          <w:szCs w:val="24"/>
        </w:rPr>
        <w:t xml:space="preserve"> </w:t>
      </w:r>
      <w:r w:rsidRPr="000F0CAC">
        <w:rPr>
          <w:rFonts w:asciiTheme="minorHAnsi" w:hAnsiTheme="minorHAnsi"/>
          <w:color w:val="231F20"/>
          <w:w w:val="105"/>
          <w:sz w:val="24"/>
          <w:szCs w:val="24"/>
        </w:rPr>
        <w:t>ha</w:t>
      </w:r>
      <w:r w:rsidRPr="000F0CAC">
        <w:rPr>
          <w:rFonts w:asciiTheme="minorHAnsi" w:hAnsiTheme="minorHAnsi"/>
          <w:color w:val="231F20"/>
          <w:spacing w:val="-3"/>
          <w:w w:val="105"/>
          <w:sz w:val="24"/>
          <w:szCs w:val="24"/>
        </w:rPr>
        <w:t>r</w:t>
      </w:r>
      <w:r w:rsidRPr="000F0CAC">
        <w:rPr>
          <w:rFonts w:asciiTheme="minorHAnsi" w:hAnsiTheme="minorHAnsi"/>
          <w:color w:val="231F20"/>
          <w:w w:val="105"/>
          <w:sz w:val="24"/>
          <w:szCs w:val="24"/>
        </w:rPr>
        <w:t>assment</w:t>
      </w:r>
      <w:r w:rsidRPr="000F0CAC">
        <w:rPr>
          <w:rFonts w:asciiTheme="minorHAnsi" w:hAnsiTheme="minorHAnsi"/>
          <w:color w:val="231F20"/>
          <w:spacing w:val="-19"/>
          <w:w w:val="105"/>
          <w:sz w:val="24"/>
          <w:szCs w:val="24"/>
        </w:rPr>
        <w:t xml:space="preserve"> </w:t>
      </w:r>
      <w:r w:rsidRPr="000F0CAC">
        <w:rPr>
          <w:rFonts w:asciiTheme="minorHAnsi" w:hAnsiTheme="minorHAnsi"/>
          <w:color w:val="231F20"/>
          <w:w w:val="105"/>
          <w:sz w:val="24"/>
          <w:szCs w:val="24"/>
        </w:rPr>
        <w:t>will</w:t>
      </w:r>
      <w:r w:rsidRPr="000F0CAC">
        <w:rPr>
          <w:rFonts w:asciiTheme="minorHAnsi" w:hAnsiTheme="minorHAnsi"/>
          <w:color w:val="231F20"/>
          <w:spacing w:val="-20"/>
          <w:w w:val="105"/>
          <w:sz w:val="24"/>
          <w:szCs w:val="24"/>
        </w:rPr>
        <w:t xml:space="preserve"> </w:t>
      </w:r>
      <w:r w:rsidRPr="000F0CAC">
        <w:rPr>
          <w:rFonts w:asciiTheme="minorHAnsi" w:hAnsiTheme="minorHAnsi"/>
          <w:color w:val="231F20"/>
          <w:w w:val="105"/>
          <w:sz w:val="24"/>
          <w:szCs w:val="24"/>
        </w:rPr>
        <w:t>n</w:t>
      </w:r>
      <w:r w:rsidRPr="000F0CAC">
        <w:rPr>
          <w:rFonts w:asciiTheme="minorHAnsi" w:hAnsiTheme="minorHAnsi"/>
          <w:color w:val="231F20"/>
          <w:spacing w:val="-3"/>
          <w:w w:val="105"/>
          <w:sz w:val="24"/>
          <w:szCs w:val="24"/>
        </w:rPr>
        <w:t>o</w:t>
      </w:r>
      <w:r w:rsidRPr="000F0CAC">
        <w:rPr>
          <w:rFonts w:asciiTheme="minorHAnsi" w:hAnsiTheme="minorHAnsi"/>
          <w:color w:val="231F20"/>
          <w:w w:val="105"/>
          <w:sz w:val="24"/>
          <w:szCs w:val="24"/>
        </w:rPr>
        <w:t>t</w:t>
      </w:r>
      <w:r w:rsidRPr="000F0CAC">
        <w:rPr>
          <w:rFonts w:asciiTheme="minorHAnsi" w:hAnsiTheme="minorHAnsi"/>
          <w:color w:val="231F20"/>
          <w:spacing w:val="-20"/>
          <w:w w:val="105"/>
          <w:sz w:val="24"/>
          <w:szCs w:val="24"/>
        </w:rPr>
        <w:t xml:space="preserve"> </w:t>
      </w:r>
      <w:r w:rsidRPr="000F0CAC">
        <w:rPr>
          <w:rFonts w:asciiTheme="minorHAnsi" w:hAnsiTheme="minorHAnsi"/>
          <w:color w:val="231F20"/>
          <w:w w:val="105"/>
          <w:sz w:val="24"/>
          <w:szCs w:val="24"/>
        </w:rPr>
        <w:t>be</w:t>
      </w:r>
      <w:r w:rsidRPr="000F0CAC">
        <w:rPr>
          <w:rFonts w:asciiTheme="minorHAnsi" w:hAnsiTheme="minorHAnsi"/>
          <w:color w:val="231F20"/>
          <w:spacing w:val="-19"/>
          <w:w w:val="105"/>
          <w:sz w:val="24"/>
          <w:szCs w:val="24"/>
        </w:rPr>
        <w:t xml:space="preserve"> </w:t>
      </w:r>
      <w:r w:rsidRPr="000F0CAC">
        <w:rPr>
          <w:rFonts w:asciiTheme="minorHAnsi" w:hAnsiTheme="minorHAnsi"/>
          <w:color w:val="231F20"/>
          <w:spacing w:val="-3"/>
          <w:w w:val="105"/>
          <w:sz w:val="24"/>
          <w:szCs w:val="24"/>
        </w:rPr>
        <w:t>t</w:t>
      </w:r>
      <w:r w:rsidRPr="000F0CAC">
        <w:rPr>
          <w:rFonts w:asciiTheme="minorHAnsi" w:hAnsiTheme="minorHAnsi"/>
          <w:color w:val="231F20"/>
          <w:w w:val="105"/>
          <w:sz w:val="24"/>
          <w:szCs w:val="24"/>
        </w:rPr>
        <w:t>o</w:t>
      </w:r>
      <w:r w:rsidRPr="000F0CAC">
        <w:rPr>
          <w:rFonts w:asciiTheme="minorHAnsi" w:hAnsiTheme="minorHAnsi"/>
          <w:color w:val="231F20"/>
          <w:spacing w:val="-2"/>
          <w:w w:val="105"/>
          <w:sz w:val="24"/>
          <w:szCs w:val="24"/>
        </w:rPr>
        <w:t>l</w:t>
      </w:r>
      <w:r w:rsidRPr="000F0CAC">
        <w:rPr>
          <w:rFonts w:asciiTheme="minorHAnsi" w:hAnsiTheme="minorHAnsi"/>
          <w:color w:val="231F20"/>
          <w:w w:val="105"/>
          <w:sz w:val="24"/>
          <w:szCs w:val="24"/>
        </w:rPr>
        <w:t>e</w:t>
      </w:r>
      <w:r w:rsidRPr="000F0CAC">
        <w:rPr>
          <w:rFonts w:asciiTheme="minorHAnsi" w:hAnsiTheme="minorHAnsi"/>
          <w:color w:val="231F20"/>
          <w:spacing w:val="-4"/>
          <w:w w:val="105"/>
          <w:sz w:val="24"/>
          <w:szCs w:val="24"/>
        </w:rPr>
        <w:t>r</w:t>
      </w:r>
      <w:r w:rsidRPr="000F0CAC">
        <w:rPr>
          <w:rFonts w:asciiTheme="minorHAnsi" w:hAnsiTheme="minorHAnsi"/>
          <w:color w:val="231F20"/>
          <w:spacing w:val="-3"/>
          <w:w w:val="105"/>
          <w:sz w:val="24"/>
          <w:szCs w:val="24"/>
        </w:rPr>
        <w:t>at</w:t>
      </w:r>
      <w:r w:rsidRPr="000F0CAC">
        <w:rPr>
          <w:rFonts w:asciiTheme="minorHAnsi" w:hAnsiTheme="minorHAnsi"/>
          <w:color w:val="231F20"/>
          <w:w w:val="105"/>
          <w:sz w:val="24"/>
          <w:szCs w:val="24"/>
        </w:rPr>
        <w:t>ed</w:t>
      </w:r>
      <w:r w:rsidRPr="000F0CAC">
        <w:rPr>
          <w:rFonts w:asciiTheme="minorHAnsi" w:hAnsiTheme="minorHAnsi"/>
          <w:color w:val="231F20"/>
          <w:spacing w:val="-20"/>
          <w:w w:val="105"/>
          <w:sz w:val="24"/>
          <w:szCs w:val="24"/>
        </w:rPr>
        <w:t xml:space="preserve"> </w:t>
      </w:r>
      <w:r w:rsidRPr="000F0CAC">
        <w:rPr>
          <w:rFonts w:asciiTheme="minorHAnsi" w:hAnsiTheme="minorHAnsi"/>
          <w:color w:val="231F20"/>
          <w:w w:val="105"/>
          <w:sz w:val="24"/>
          <w:szCs w:val="24"/>
        </w:rPr>
        <w:t>f</w:t>
      </w:r>
      <w:r w:rsidRPr="000F0CAC">
        <w:rPr>
          <w:rFonts w:asciiTheme="minorHAnsi" w:hAnsiTheme="minorHAnsi"/>
          <w:color w:val="231F20"/>
          <w:spacing w:val="-4"/>
          <w:w w:val="105"/>
          <w:sz w:val="24"/>
          <w:szCs w:val="24"/>
        </w:rPr>
        <w:t>r</w:t>
      </w:r>
      <w:r w:rsidRPr="000F0CAC">
        <w:rPr>
          <w:rFonts w:asciiTheme="minorHAnsi" w:hAnsiTheme="minorHAnsi"/>
          <w:color w:val="231F20"/>
          <w:w w:val="105"/>
          <w:sz w:val="24"/>
          <w:szCs w:val="24"/>
        </w:rPr>
        <w:t>om</w:t>
      </w:r>
      <w:r w:rsidRPr="000F0CAC">
        <w:rPr>
          <w:rFonts w:asciiTheme="minorHAnsi" w:hAnsiTheme="minorHAnsi"/>
          <w:color w:val="231F20"/>
          <w:spacing w:val="-19"/>
          <w:w w:val="105"/>
          <w:sz w:val="24"/>
          <w:szCs w:val="24"/>
        </w:rPr>
        <w:t xml:space="preserve"> </w:t>
      </w:r>
      <w:r w:rsidRPr="000F0CAC">
        <w:rPr>
          <w:rFonts w:asciiTheme="minorHAnsi" w:hAnsiTheme="minorHAnsi"/>
          <w:color w:val="231F20"/>
          <w:w w:val="105"/>
          <w:sz w:val="24"/>
          <w:szCs w:val="24"/>
        </w:rPr>
        <w:t>a</w:t>
      </w:r>
      <w:r w:rsidRPr="000F0CAC">
        <w:rPr>
          <w:rFonts w:asciiTheme="minorHAnsi" w:hAnsiTheme="minorHAnsi"/>
          <w:color w:val="231F20"/>
          <w:spacing w:val="-4"/>
          <w:w w:val="105"/>
          <w:sz w:val="24"/>
          <w:szCs w:val="24"/>
        </w:rPr>
        <w:t>n</w:t>
      </w:r>
      <w:r w:rsidRPr="000F0CAC">
        <w:rPr>
          <w:rFonts w:asciiTheme="minorHAnsi" w:hAnsiTheme="minorHAnsi"/>
          <w:color w:val="231F20"/>
          <w:w w:val="105"/>
          <w:sz w:val="24"/>
          <w:szCs w:val="24"/>
        </w:rPr>
        <w:t>y</w:t>
      </w:r>
      <w:r w:rsidRPr="000F0CAC">
        <w:rPr>
          <w:rFonts w:asciiTheme="minorHAnsi" w:hAnsiTheme="minorHAnsi"/>
          <w:color w:val="231F20"/>
          <w:w w:val="95"/>
          <w:sz w:val="24"/>
          <w:szCs w:val="24"/>
        </w:rPr>
        <w:t xml:space="preserve"> </w:t>
      </w:r>
      <w:r w:rsidRPr="000F0CAC">
        <w:rPr>
          <w:rFonts w:asciiTheme="minorHAnsi" w:hAnsiTheme="minorHAnsi"/>
          <w:color w:val="231F20"/>
          <w:w w:val="105"/>
          <w:sz w:val="24"/>
          <w:szCs w:val="24"/>
        </w:rPr>
        <w:t>pe</w:t>
      </w:r>
      <w:r w:rsidRPr="000F0CAC">
        <w:rPr>
          <w:rFonts w:asciiTheme="minorHAnsi" w:hAnsiTheme="minorHAnsi"/>
          <w:color w:val="231F20"/>
          <w:spacing w:val="-3"/>
          <w:w w:val="105"/>
          <w:sz w:val="24"/>
          <w:szCs w:val="24"/>
        </w:rPr>
        <w:t>r</w:t>
      </w:r>
      <w:r w:rsidRPr="000F0CAC">
        <w:rPr>
          <w:rFonts w:asciiTheme="minorHAnsi" w:hAnsiTheme="minorHAnsi"/>
          <w:color w:val="231F20"/>
          <w:w w:val="105"/>
          <w:sz w:val="24"/>
          <w:szCs w:val="24"/>
        </w:rPr>
        <w:t>son</w:t>
      </w:r>
      <w:r w:rsidRPr="000F0CAC">
        <w:rPr>
          <w:rFonts w:asciiTheme="minorHAnsi" w:hAnsiTheme="minorHAnsi"/>
          <w:color w:val="231F20"/>
          <w:spacing w:val="-29"/>
          <w:w w:val="105"/>
          <w:sz w:val="24"/>
          <w:szCs w:val="24"/>
        </w:rPr>
        <w:t xml:space="preserve"> </w:t>
      </w:r>
      <w:r w:rsidRPr="000F0CAC">
        <w:rPr>
          <w:rFonts w:asciiTheme="minorHAnsi" w:hAnsiTheme="minorHAnsi"/>
          <w:color w:val="231F20"/>
          <w:w w:val="105"/>
          <w:sz w:val="24"/>
          <w:szCs w:val="24"/>
        </w:rPr>
        <w:t>in</w:t>
      </w:r>
      <w:r w:rsidRPr="000F0CAC">
        <w:rPr>
          <w:rFonts w:asciiTheme="minorHAnsi" w:hAnsiTheme="minorHAnsi"/>
          <w:color w:val="231F20"/>
          <w:spacing w:val="-29"/>
          <w:w w:val="105"/>
          <w:sz w:val="24"/>
          <w:szCs w:val="24"/>
        </w:rPr>
        <w:t xml:space="preserve"> </w:t>
      </w:r>
      <w:r w:rsidRPr="000F0CAC">
        <w:rPr>
          <w:rFonts w:asciiTheme="minorHAnsi" w:hAnsiTheme="minorHAnsi"/>
          <w:color w:val="231F20"/>
          <w:w w:val="105"/>
          <w:sz w:val="24"/>
          <w:szCs w:val="24"/>
        </w:rPr>
        <w:t>the</w:t>
      </w:r>
      <w:r w:rsidRPr="000F0CAC">
        <w:rPr>
          <w:rFonts w:asciiTheme="minorHAnsi" w:hAnsiTheme="minorHAnsi"/>
          <w:color w:val="231F20"/>
          <w:spacing w:val="-29"/>
          <w:w w:val="105"/>
          <w:sz w:val="24"/>
          <w:szCs w:val="24"/>
        </w:rPr>
        <w:t xml:space="preserve"> </w:t>
      </w:r>
      <w:r w:rsidRPr="000F0CAC">
        <w:rPr>
          <w:rFonts w:asciiTheme="minorHAnsi" w:hAnsiTheme="minorHAnsi"/>
          <w:color w:val="231F20"/>
          <w:spacing w:val="-3"/>
          <w:w w:val="105"/>
          <w:sz w:val="24"/>
          <w:szCs w:val="24"/>
        </w:rPr>
        <w:t>w</w:t>
      </w:r>
      <w:r w:rsidRPr="000F0CAC">
        <w:rPr>
          <w:rFonts w:asciiTheme="minorHAnsi" w:hAnsiTheme="minorHAnsi"/>
          <w:color w:val="231F20"/>
          <w:w w:val="105"/>
          <w:sz w:val="24"/>
          <w:szCs w:val="24"/>
        </w:rPr>
        <w:t>orkplac</w:t>
      </w:r>
      <w:r w:rsidRPr="000F0CAC">
        <w:rPr>
          <w:rFonts w:asciiTheme="minorHAnsi" w:hAnsiTheme="minorHAnsi"/>
          <w:color w:val="231F20"/>
          <w:spacing w:val="-5"/>
          <w:w w:val="105"/>
          <w:sz w:val="24"/>
          <w:szCs w:val="24"/>
        </w:rPr>
        <w:t>e</w:t>
      </w:r>
      <w:r w:rsidRPr="000F0CAC">
        <w:rPr>
          <w:rFonts w:asciiTheme="minorHAnsi" w:hAnsiTheme="minorHAnsi"/>
          <w:color w:val="231F20"/>
          <w:w w:val="105"/>
          <w:sz w:val="24"/>
          <w:szCs w:val="24"/>
        </w:rPr>
        <w:t>.</w:t>
      </w:r>
      <w:r w:rsidRPr="000F0CAC">
        <w:rPr>
          <w:rFonts w:asciiTheme="minorHAnsi" w:hAnsiTheme="minorHAnsi"/>
          <w:color w:val="231F20"/>
          <w:spacing w:val="-36"/>
          <w:w w:val="105"/>
          <w:sz w:val="24"/>
          <w:szCs w:val="24"/>
        </w:rPr>
        <w:t xml:space="preserve"> </w:t>
      </w:r>
      <w:r w:rsidRPr="000F0CAC">
        <w:rPr>
          <w:rFonts w:asciiTheme="minorHAnsi" w:hAnsiTheme="minorHAnsi"/>
          <w:color w:val="231F20"/>
          <w:spacing w:val="-4"/>
          <w:w w:val="105"/>
          <w:sz w:val="24"/>
          <w:szCs w:val="24"/>
        </w:rPr>
        <w:t>E</w:t>
      </w:r>
      <w:r w:rsidRPr="000F0CAC">
        <w:rPr>
          <w:rFonts w:asciiTheme="minorHAnsi" w:hAnsiTheme="minorHAnsi"/>
          <w:color w:val="231F20"/>
          <w:spacing w:val="-3"/>
          <w:w w:val="105"/>
          <w:sz w:val="24"/>
          <w:szCs w:val="24"/>
        </w:rPr>
        <w:t>v</w:t>
      </w:r>
      <w:r w:rsidRPr="000F0CAC">
        <w:rPr>
          <w:rFonts w:asciiTheme="minorHAnsi" w:hAnsiTheme="minorHAnsi"/>
          <w:color w:val="231F20"/>
          <w:w w:val="105"/>
          <w:sz w:val="24"/>
          <w:szCs w:val="24"/>
        </w:rPr>
        <w:t>er</w:t>
      </w:r>
      <w:r w:rsidRPr="000F0CAC">
        <w:rPr>
          <w:rFonts w:asciiTheme="minorHAnsi" w:hAnsiTheme="minorHAnsi"/>
          <w:color w:val="231F20"/>
          <w:spacing w:val="-5"/>
          <w:w w:val="105"/>
          <w:sz w:val="24"/>
          <w:szCs w:val="24"/>
        </w:rPr>
        <w:t>y</w:t>
      </w:r>
      <w:r w:rsidRPr="000F0CAC">
        <w:rPr>
          <w:rFonts w:asciiTheme="minorHAnsi" w:hAnsiTheme="minorHAnsi"/>
          <w:color w:val="231F20"/>
          <w:w w:val="105"/>
          <w:sz w:val="24"/>
          <w:szCs w:val="24"/>
        </w:rPr>
        <w:t>one</w:t>
      </w:r>
      <w:r w:rsidRPr="000F0CAC">
        <w:rPr>
          <w:rFonts w:asciiTheme="minorHAnsi" w:hAnsiTheme="minorHAnsi"/>
          <w:color w:val="231F20"/>
          <w:spacing w:val="-29"/>
          <w:w w:val="105"/>
          <w:sz w:val="24"/>
          <w:szCs w:val="24"/>
        </w:rPr>
        <w:t xml:space="preserve"> </w:t>
      </w:r>
      <w:r w:rsidRPr="000F0CAC">
        <w:rPr>
          <w:rFonts w:asciiTheme="minorHAnsi" w:hAnsiTheme="minorHAnsi"/>
          <w:color w:val="231F20"/>
          <w:w w:val="105"/>
          <w:sz w:val="24"/>
          <w:szCs w:val="24"/>
        </w:rPr>
        <w:t>in</w:t>
      </w:r>
      <w:r w:rsidRPr="000F0CAC">
        <w:rPr>
          <w:rFonts w:asciiTheme="minorHAnsi" w:hAnsiTheme="minorHAnsi"/>
          <w:color w:val="231F20"/>
          <w:spacing w:val="-28"/>
          <w:w w:val="105"/>
          <w:sz w:val="24"/>
          <w:szCs w:val="24"/>
        </w:rPr>
        <w:t xml:space="preserve"> </w:t>
      </w:r>
      <w:r w:rsidRPr="000F0CAC">
        <w:rPr>
          <w:rFonts w:asciiTheme="minorHAnsi" w:hAnsiTheme="minorHAnsi"/>
          <w:color w:val="231F20"/>
          <w:w w:val="105"/>
          <w:sz w:val="24"/>
          <w:szCs w:val="24"/>
        </w:rPr>
        <w:t>the</w:t>
      </w:r>
      <w:r w:rsidRPr="000F0CAC">
        <w:rPr>
          <w:rFonts w:asciiTheme="minorHAnsi" w:hAnsiTheme="minorHAnsi"/>
          <w:color w:val="231F20"/>
          <w:spacing w:val="-29"/>
          <w:w w:val="105"/>
          <w:sz w:val="24"/>
          <w:szCs w:val="24"/>
        </w:rPr>
        <w:t xml:space="preserve"> </w:t>
      </w:r>
      <w:r w:rsidRPr="000F0CAC">
        <w:rPr>
          <w:rFonts w:asciiTheme="minorHAnsi" w:hAnsiTheme="minorHAnsi"/>
          <w:color w:val="231F20"/>
          <w:spacing w:val="-3"/>
          <w:w w:val="105"/>
          <w:sz w:val="24"/>
          <w:szCs w:val="24"/>
        </w:rPr>
        <w:t>w</w:t>
      </w:r>
      <w:r w:rsidRPr="000F0CAC">
        <w:rPr>
          <w:rFonts w:asciiTheme="minorHAnsi" w:hAnsiTheme="minorHAnsi"/>
          <w:color w:val="231F20"/>
          <w:w w:val="105"/>
          <w:sz w:val="24"/>
          <w:szCs w:val="24"/>
        </w:rPr>
        <w:t>orkplace</w:t>
      </w:r>
      <w:r w:rsidRPr="000F0CAC">
        <w:rPr>
          <w:rFonts w:asciiTheme="minorHAnsi" w:hAnsiTheme="minorHAnsi"/>
          <w:color w:val="231F20"/>
          <w:w w:val="104"/>
          <w:sz w:val="24"/>
          <w:szCs w:val="24"/>
        </w:rPr>
        <w:t xml:space="preserve"> </w:t>
      </w:r>
      <w:r w:rsidRPr="000F0CAC">
        <w:rPr>
          <w:rFonts w:asciiTheme="minorHAnsi" w:hAnsiTheme="minorHAnsi"/>
          <w:color w:val="231F20"/>
          <w:w w:val="105"/>
          <w:sz w:val="24"/>
          <w:szCs w:val="24"/>
        </w:rPr>
        <w:t>mu</w:t>
      </w:r>
      <w:r w:rsidRPr="000F0CAC">
        <w:rPr>
          <w:rFonts w:asciiTheme="minorHAnsi" w:hAnsiTheme="minorHAnsi"/>
          <w:color w:val="231F20"/>
          <w:spacing w:val="-2"/>
          <w:w w:val="105"/>
          <w:sz w:val="24"/>
          <w:szCs w:val="24"/>
        </w:rPr>
        <w:t>s</w:t>
      </w:r>
      <w:r w:rsidRPr="000F0CAC">
        <w:rPr>
          <w:rFonts w:asciiTheme="minorHAnsi" w:hAnsiTheme="minorHAnsi"/>
          <w:color w:val="231F20"/>
          <w:w w:val="105"/>
          <w:sz w:val="24"/>
          <w:szCs w:val="24"/>
        </w:rPr>
        <w:t>t</w:t>
      </w:r>
      <w:r w:rsidRPr="000F0CAC">
        <w:rPr>
          <w:rFonts w:asciiTheme="minorHAnsi" w:hAnsiTheme="minorHAnsi"/>
          <w:color w:val="231F20"/>
          <w:spacing w:val="-20"/>
          <w:w w:val="105"/>
          <w:sz w:val="24"/>
          <w:szCs w:val="24"/>
        </w:rPr>
        <w:t xml:space="preserve"> </w:t>
      </w:r>
      <w:r w:rsidRPr="000F0CAC">
        <w:rPr>
          <w:rFonts w:asciiTheme="minorHAnsi" w:hAnsiTheme="minorHAnsi"/>
          <w:color w:val="231F20"/>
          <w:w w:val="105"/>
          <w:sz w:val="24"/>
          <w:szCs w:val="24"/>
        </w:rPr>
        <w:t>be</w:t>
      </w:r>
      <w:r w:rsidRPr="000F0CAC">
        <w:rPr>
          <w:rFonts w:asciiTheme="minorHAnsi" w:hAnsiTheme="minorHAnsi"/>
          <w:color w:val="231F20"/>
          <w:spacing w:val="-20"/>
          <w:w w:val="105"/>
          <w:sz w:val="24"/>
          <w:szCs w:val="24"/>
        </w:rPr>
        <w:t xml:space="preserve"> </w:t>
      </w:r>
      <w:r w:rsidRPr="000F0CAC">
        <w:rPr>
          <w:rFonts w:asciiTheme="minorHAnsi" w:hAnsiTheme="minorHAnsi"/>
          <w:color w:val="231F20"/>
          <w:w w:val="105"/>
          <w:sz w:val="24"/>
          <w:szCs w:val="24"/>
        </w:rPr>
        <w:t>dedic</w:t>
      </w:r>
      <w:r w:rsidRPr="000F0CAC">
        <w:rPr>
          <w:rFonts w:asciiTheme="minorHAnsi" w:hAnsiTheme="minorHAnsi"/>
          <w:color w:val="231F20"/>
          <w:spacing w:val="-3"/>
          <w:w w:val="105"/>
          <w:sz w:val="24"/>
          <w:szCs w:val="24"/>
        </w:rPr>
        <w:t>at</w:t>
      </w:r>
      <w:r w:rsidRPr="000F0CAC">
        <w:rPr>
          <w:rFonts w:asciiTheme="minorHAnsi" w:hAnsiTheme="minorHAnsi"/>
          <w:color w:val="231F20"/>
          <w:w w:val="105"/>
          <w:sz w:val="24"/>
          <w:szCs w:val="24"/>
        </w:rPr>
        <w:t>ed</w:t>
      </w:r>
      <w:r w:rsidRPr="000F0CAC">
        <w:rPr>
          <w:rFonts w:asciiTheme="minorHAnsi" w:hAnsiTheme="minorHAnsi"/>
          <w:color w:val="231F20"/>
          <w:spacing w:val="-20"/>
          <w:w w:val="105"/>
          <w:sz w:val="24"/>
          <w:szCs w:val="24"/>
        </w:rPr>
        <w:t xml:space="preserve"> </w:t>
      </w:r>
      <w:r w:rsidRPr="000F0CAC">
        <w:rPr>
          <w:rFonts w:asciiTheme="minorHAnsi" w:hAnsiTheme="minorHAnsi"/>
          <w:color w:val="231F20"/>
          <w:spacing w:val="-3"/>
          <w:w w:val="105"/>
          <w:sz w:val="24"/>
          <w:szCs w:val="24"/>
        </w:rPr>
        <w:t>t</w:t>
      </w:r>
      <w:r w:rsidRPr="000F0CAC">
        <w:rPr>
          <w:rFonts w:asciiTheme="minorHAnsi" w:hAnsiTheme="minorHAnsi"/>
          <w:color w:val="231F20"/>
          <w:w w:val="105"/>
          <w:sz w:val="24"/>
          <w:szCs w:val="24"/>
        </w:rPr>
        <w:t>o</w:t>
      </w:r>
      <w:r w:rsidRPr="000F0CAC">
        <w:rPr>
          <w:rFonts w:asciiTheme="minorHAnsi" w:hAnsiTheme="minorHAnsi"/>
          <w:color w:val="231F20"/>
          <w:spacing w:val="-20"/>
          <w:w w:val="105"/>
          <w:sz w:val="24"/>
          <w:szCs w:val="24"/>
        </w:rPr>
        <w:t xml:space="preserve"> </w:t>
      </w:r>
      <w:r w:rsidRPr="000F0CAC">
        <w:rPr>
          <w:rFonts w:asciiTheme="minorHAnsi" w:hAnsiTheme="minorHAnsi"/>
          <w:color w:val="231F20"/>
          <w:w w:val="105"/>
          <w:sz w:val="24"/>
          <w:szCs w:val="24"/>
        </w:rPr>
        <w:t>p</w:t>
      </w:r>
      <w:r w:rsidRPr="000F0CAC">
        <w:rPr>
          <w:rFonts w:asciiTheme="minorHAnsi" w:hAnsiTheme="minorHAnsi"/>
          <w:color w:val="231F20"/>
          <w:spacing w:val="-3"/>
          <w:w w:val="105"/>
          <w:sz w:val="24"/>
          <w:szCs w:val="24"/>
        </w:rPr>
        <w:t>rev</w:t>
      </w:r>
      <w:r w:rsidRPr="000F0CAC">
        <w:rPr>
          <w:rFonts w:asciiTheme="minorHAnsi" w:hAnsiTheme="minorHAnsi"/>
          <w:color w:val="231F20"/>
          <w:w w:val="105"/>
          <w:sz w:val="24"/>
          <w:szCs w:val="24"/>
        </w:rPr>
        <w:t>enting</w:t>
      </w:r>
      <w:r w:rsidRPr="000F0CAC">
        <w:rPr>
          <w:rFonts w:asciiTheme="minorHAnsi" w:hAnsiTheme="minorHAnsi"/>
          <w:color w:val="231F20"/>
          <w:spacing w:val="-20"/>
          <w:w w:val="105"/>
          <w:sz w:val="24"/>
          <w:szCs w:val="24"/>
        </w:rPr>
        <w:t xml:space="preserve"> </w:t>
      </w:r>
      <w:r w:rsidRPr="000F0CAC">
        <w:rPr>
          <w:rFonts w:asciiTheme="minorHAnsi" w:hAnsiTheme="minorHAnsi"/>
          <w:color w:val="231F20"/>
          <w:spacing w:val="-3"/>
          <w:w w:val="105"/>
          <w:sz w:val="24"/>
          <w:szCs w:val="24"/>
        </w:rPr>
        <w:t>w</w:t>
      </w:r>
      <w:r w:rsidRPr="000F0CAC">
        <w:rPr>
          <w:rFonts w:asciiTheme="minorHAnsi" w:hAnsiTheme="minorHAnsi"/>
          <w:color w:val="231F20"/>
          <w:w w:val="105"/>
          <w:sz w:val="24"/>
          <w:szCs w:val="24"/>
        </w:rPr>
        <w:t>orkplace</w:t>
      </w:r>
      <w:r w:rsidRPr="000F0CAC">
        <w:rPr>
          <w:rFonts w:asciiTheme="minorHAnsi" w:hAnsiTheme="minorHAnsi"/>
          <w:color w:val="231F20"/>
          <w:spacing w:val="-20"/>
          <w:w w:val="105"/>
          <w:sz w:val="24"/>
          <w:szCs w:val="24"/>
        </w:rPr>
        <w:t xml:space="preserve"> </w:t>
      </w:r>
      <w:r w:rsidRPr="000F0CAC">
        <w:rPr>
          <w:rFonts w:asciiTheme="minorHAnsi" w:hAnsiTheme="minorHAnsi"/>
          <w:color w:val="231F20"/>
          <w:w w:val="105"/>
          <w:sz w:val="24"/>
          <w:szCs w:val="24"/>
        </w:rPr>
        <w:t>ha</w:t>
      </w:r>
      <w:r w:rsidRPr="000F0CAC">
        <w:rPr>
          <w:rFonts w:asciiTheme="minorHAnsi" w:hAnsiTheme="minorHAnsi"/>
          <w:color w:val="231F20"/>
          <w:spacing w:val="-3"/>
          <w:w w:val="105"/>
          <w:sz w:val="24"/>
          <w:szCs w:val="24"/>
        </w:rPr>
        <w:t>r</w:t>
      </w:r>
      <w:r w:rsidRPr="000F0CAC">
        <w:rPr>
          <w:rFonts w:asciiTheme="minorHAnsi" w:hAnsiTheme="minorHAnsi"/>
          <w:color w:val="231F20"/>
          <w:w w:val="105"/>
          <w:sz w:val="24"/>
          <w:szCs w:val="24"/>
        </w:rPr>
        <w:t>as</w:t>
      </w:r>
      <w:r w:rsidRPr="000F0CAC">
        <w:rPr>
          <w:rFonts w:asciiTheme="minorHAnsi" w:hAnsiTheme="minorHAnsi"/>
          <w:color w:val="231F20"/>
          <w:spacing w:val="-2"/>
          <w:w w:val="105"/>
          <w:sz w:val="24"/>
          <w:szCs w:val="24"/>
        </w:rPr>
        <w:t>s</w:t>
      </w:r>
      <w:r w:rsidRPr="000F0CAC">
        <w:rPr>
          <w:rFonts w:asciiTheme="minorHAnsi" w:hAnsiTheme="minorHAnsi"/>
          <w:color w:val="231F20"/>
          <w:w w:val="105"/>
          <w:sz w:val="24"/>
          <w:szCs w:val="24"/>
        </w:rPr>
        <w:t>men</w:t>
      </w:r>
      <w:r w:rsidRPr="000F0CAC">
        <w:rPr>
          <w:rFonts w:asciiTheme="minorHAnsi" w:hAnsiTheme="minorHAnsi"/>
          <w:color w:val="231F20"/>
          <w:spacing w:val="3"/>
          <w:w w:val="105"/>
          <w:sz w:val="24"/>
          <w:szCs w:val="24"/>
        </w:rPr>
        <w:t>t</w:t>
      </w:r>
      <w:r w:rsidRPr="000F0CAC">
        <w:rPr>
          <w:rFonts w:asciiTheme="minorHAnsi" w:hAnsiTheme="minorHAnsi"/>
          <w:color w:val="231F20"/>
          <w:w w:val="105"/>
          <w:sz w:val="24"/>
          <w:szCs w:val="24"/>
        </w:rPr>
        <w:t>.</w:t>
      </w:r>
      <w:r w:rsidRPr="000F0CAC">
        <w:rPr>
          <w:rFonts w:asciiTheme="minorHAnsi" w:hAnsiTheme="minorHAnsi"/>
          <w:color w:val="231F20"/>
          <w:spacing w:val="-32"/>
          <w:w w:val="105"/>
          <w:sz w:val="24"/>
          <w:szCs w:val="24"/>
        </w:rPr>
        <w:t xml:space="preserve"> </w:t>
      </w:r>
      <w:r w:rsidRPr="000F0CAC">
        <w:rPr>
          <w:rFonts w:asciiTheme="minorHAnsi" w:hAnsiTheme="minorHAnsi"/>
          <w:color w:val="231F20"/>
          <w:w w:val="105"/>
          <w:sz w:val="24"/>
          <w:szCs w:val="24"/>
        </w:rPr>
        <w:t>Staf</w:t>
      </w:r>
      <w:r w:rsidRPr="000F0CAC">
        <w:rPr>
          <w:rFonts w:asciiTheme="minorHAnsi" w:hAnsiTheme="minorHAnsi"/>
          <w:color w:val="231F20"/>
          <w:spacing w:val="-11"/>
          <w:w w:val="105"/>
          <w:sz w:val="24"/>
          <w:szCs w:val="24"/>
        </w:rPr>
        <w:t>f</w:t>
      </w:r>
      <w:r w:rsidRPr="000F0CAC">
        <w:rPr>
          <w:rFonts w:asciiTheme="minorHAnsi" w:hAnsiTheme="minorHAnsi"/>
          <w:color w:val="231F20"/>
          <w:w w:val="105"/>
          <w:sz w:val="24"/>
          <w:szCs w:val="24"/>
        </w:rPr>
        <w:t>,</w:t>
      </w:r>
      <w:r w:rsidRPr="000F0CAC">
        <w:rPr>
          <w:rFonts w:asciiTheme="minorHAnsi" w:hAnsiTheme="minorHAnsi"/>
          <w:color w:val="231F20"/>
          <w:spacing w:val="-31"/>
          <w:w w:val="105"/>
          <w:sz w:val="24"/>
          <w:szCs w:val="24"/>
        </w:rPr>
        <w:t xml:space="preserve"> </w:t>
      </w:r>
      <w:r w:rsidRPr="000F0CAC">
        <w:rPr>
          <w:rFonts w:asciiTheme="minorHAnsi" w:hAnsiTheme="minorHAnsi"/>
          <w:color w:val="231F20"/>
          <w:w w:val="105"/>
          <w:sz w:val="24"/>
          <w:szCs w:val="24"/>
        </w:rPr>
        <w:t>di</w:t>
      </w:r>
      <w:r w:rsidRPr="000F0CAC">
        <w:rPr>
          <w:rFonts w:asciiTheme="minorHAnsi" w:hAnsiTheme="minorHAnsi"/>
          <w:color w:val="231F20"/>
          <w:spacing w:val="-3"/>
          <w:w w:val="105"/>
          <w:sz w:val="24"/>
          <w:szCs w:val="24"/>
        </w:rPr>
        <w:t>r</w:t>
      </w:r>
      <w:r w:rsidRPr="000F0CAC">
        <w:rPr>
          <w:rFonts w:asciiTheme="minorHAnsi" w:hAnsiTheme="minorHAnsi"/>
          <w:color w:val="231F20"/>
          <w:w w:val="105"/>
          <w:sz w:val="24"/>
          <w:szCs w:val="24"/>
        </w:rPr>
        <w:t>e</w:t>
      </w:r>
      <w:r w:rsidRPr="000F0CAC">
        <w:rPr>
          <w:rFonts w:asciiTheme="minorHAnsi" w:hAnsiTheme="minorHAnsi"/>
          <w:color w:val="231F20"/>
          <w:spacing w:val="-3"/>
          <w:w w:val="105"/>
          <w:sz w:val="24"/>
          <w:szCs w:val="24"/>
        </w:rPr>
        <w:t>ct</w:t>
      </w:r>
      <w:r w:rsidRPr="000F0CAC">
        <w:rPr>
          <w:rFonts w:asciiTheme="minorHAnsi" w:hAnsiTheme="minorHAnsi"/>
          <w:color w:val="231F20"/>
          <w:w w:val="105"/>
          <w:sz w:val="24"/>
          <w:szCs w:val="24"/>
        </w:rPr>
        <w:t>o</w:t>
      </w:r>
      <w:r w:rsidRPr="000F0CAC">
        <w:rPr>
          <w:rFonts w:asciiTheme="minorHAnsi" w:hAnsiTheme="minorHAnsi"/>
          <w:color w:val="231F20"/>
          <w:spacing w:val="-3"/>
          <w:w w:val="105"/>
          <w:sz w:val="24"/>
          <w:szCs w:val="24"/>
        </w:rPr>
        <w:t>rs</w:t>
      </w:r>
      <w:r w:rsidRPr="000F0CAC">
        <w:rPr>
          <w:rFonts w:asciiTheme="minorHAnsi" w:hAnsiTheme="minorHAnsi"/>
          <w:color w:val="231F20"/>
          <w:w w:val="105"/>
          <w:sz w:val="24"/>
          <w:szCs w:val="24"/>
        </w:rPr>
        <w:t>,</w:t>
      </w:r>
      <w:r w:rsidRPr="000F0CAC">
        <w:rPr>
          <w:rFonts w:asciiTheme="minorHAnsi" w:hAnsiTheme="minorHAnsi"/>
          <w:color w:val="231F20"/>
          <w:spacing w:val="-32"/>
          <w:w w:val="105"/>
          <w:sz w:val="24"/>
          <w:szCs w:val="24"/>
        </w:rPr>
        <w:t xml:space="preserve"> </w:t>
      </w:r>
      <w:r w:rsidRPr="000F0CAC">
        <w:rPr>
          <w:rFonts w:asciiTheme="minorHAnsi" w:hAnsiTheme="minorHAnsi"/>
          <w:color w:val="231F20"/>
          <w:w w:val="105"/>
          <w:sz w:val="24"/>
          <w:szCs w:val="24"/>
        </w:rPr>
        <w:t>and</w:t>
      </w:r>
      <w:r w:rsidRPr="000F0CAC">
        <w:rPr>
          <w:rFonts w:asciiTheme="minorHAnsi" w:hAnsiTheme="minorHAnsi"/>
          <w:color w:val="231F20"/>
          <w:spacing w:val="-23"/>
          <w:w w:val="105"/>
          <w:sz w:val="24"/>
          <w:szCs w:val="24"/>
        </w:rPr>
        <w:t xml:space="preserve"> </w:t>
      </w:r>
      <w:r w:rsidRPr="000F0CAC">
        <w:rPr>
          <w:rFonts w:asciiTheme="minorHAnsi" w:hAnsiTheme="minorHAnsi"/>
          <w:color w:val="231F20"/>
          <w:spacing w:val="-3"/>
          <w:w w:val="105"/>
          <w:sz w:val="24"/>
          <w:szCs w:val="24"/>
        </w:rPr>
        <w:t>v</w:t>
      </w:r>
      <w:r w:rsidRPr="000F0CAC">
        <w:rPr>
          <w:rFonts w:asciiTheme="minorHAnsi" w:hAnsiTheme="minorHAnsi"/>
          <w:color w:val="231F20"/>
          <w:w w:val="105"/>
          <w:sz w:val="24"/>
          <w:szCs w:val="24"/>
        </w:rPr>
        <w:t>olun</w:t>
      </w:r>
      <w:r w:rsidRPr="000F0CAC">
        <w:rPr>
          <w:rFonts w:asciiTheme="minorHAnsi" w:hAnsiTheme="minorHAnsi"/>
          <w:color w:val="231F20"/>
          <w:spacing w:val="-3"/>
          <w:w w:val="105"/>
          <w:sz w:val="24"/>
          <w:szCs w:val="24"/>
        </w:rPr>
        <w:t>t</w:t>
      </w:r>
      <w:r w:rsidRPr="000F0CAC">
        <w:rPr>
          <w:rFonts w:asciiTheme="minorHAnsi" w:hAnsiTheme="minorHAnsi"/>
          <w:color w:val="231F20"/>
          <w:w w:val="105"/>
          <w:sz w:val="24"/>
          <w:szCs w:val="24"/>
        </w:rPr>
        <w:t>ee</w:t>
      </w:r>
      <w:r w:rsidRPr="000F0CAC">
        <w:rPr>
          <w:rFonts w:asciiTheme="minorHAnsi" w:hAnsiTheme="minorHAnsi"/>
          <w:color w:val="231F20"/>
          <w:spacing w:val="-4"/>
          <w:w w:val="105"/>
          <w:sz w:val="24"/>
          <w:szCs w:val="24"/>
        </w:rPr>
        <w:t>r</w:t>
      </w:r>
      <w:r w:rsidRPr="000F0CAC">
        <w:rPr>
          <w:rFonts w:asciiTheme="minorHAnsi" w:hAnsiTheme="minorHAnsi"/>
          <w:color w:val="231F20"/>
          <w:w w:val="105"/>
          <w:sz w:val="24"/>
          <w:szCs w:val="24"/>
        </w:rPr>
        <w:t>s</w:t>
      </w:r>
      <w:r w:rsidRPr="000F0CAC">
        <w:rPr>
          <w:rFonts w:asciiTheme="minorHAnsi" w:hAnsiTheme="minorHAnsi"/>
          <w:color w:val="231F20"/>
          <w:spacing w:val="-23"/>
          <w:w w:val="105"/>
          <w:sz w:val="24"/>
          <w:szCs w:val="24"/>
        </w:rPr>
        <w:t xml:space="preserve"> </w:t>
      </w:r>
      <w:r w:rsidRPr="000F0CAC">
        <w:rPr>
          <w:rFonts w:asciiTheme="minorHAnsi" w:hAnsiTheme="minorHAnsi"/>
          <w:color w:val="231F20"/>
          <w:w w:val="105"/>
          <w:sz w:val="24"/>
          <w:szCs w:val="24"/>
        </w:rPr>
        <w:t>a</w:t>
      </w:r>
      <w:r w:rsidRPr="000F0CAC">
        <w:rPr>
          <w:rFonts w:asciiTheme="minorHAnsi" w:hAnsiTheme="minorHAnsi"/>
          <w:color w:val="231F20"/>
          <w:spacing w:val="-3"/>
          <w:w w:val="105"/>
          <w:sz w:val="24"/>
          <w:szCs w:val="24"/>
        </w:rPr>
        <w:t>r</w:t>
      </w:r>
      <w:r w:rsidRPr="000F0CAC">
        <w:rPr>
          <w:rFonts w:asciiTheme="minorHAnsi" w:hAnsiTheme="minorHAnsi"/>
          <w:color w:val="231F20"/>
          <w:w w:val="105"/>
          <w:sz w:val="24"/>
          <w:szCs w:val="24"/>
        </w:rPr>
        <w:t>e</w:t>
      </w:r>
      <w:r w:rsidRPr="000F0CAC">
        <w:rPr>
          <w:rFonts w:asciiTheme="minorHAnsi" w:hAnsiTheme="minorHAnsi"/>
          <w:color w:val="231F20"/>
          <w:spacing w:val="-22"/>
          <w:w w:val="105"/>
          <w:sz w:val="24"/>
          <w:szCs w:val="24"/>
        </w:rPr>
        <w:t xml:space="preserve"> </w:t>
      </w:r>
      <w:r w:rsidRPr="000F0CAC">
        <w:rPr>
          <w:rFonts w:asciiTheme="minorHAnsi" w:hAnsiTheme="minorHAnsi"/>
          <w:color w:val="231F20"/>
          <w:spacing w:val="-4"/>
          <w:w w:val="105"/>
          <w:sz w:val="24"/>
          <w:szCs w:val="24"/>
        </w:rPr>
        <w:t>e</w:t>
      </w:r>
      <w:r w:rsidRPr="000F0CAC">
        <w:rPr>
          <w:rFonts w:asciiTheme="minorHAnsi" w:hAnsiTheme="minorHAnsi"/>
          <w:color w:val="231F20"/>
          <w:w w:val="105"/>
          <w:sz w:val="24"/>
          <w:szCs w:val="24"/>
        </w:rPr>
        <w:t>xpe</w:t>
      </w:r>
      <w:r w:rsidRPr="000F0CAC">
        <w:rPr>
          <w:rFonts w:asciiTheme="minorHAnsi" w:hAnsiTheme="minorHAnsi"/>
          <w:color w:val="231F20"/>
          <w:spacing w:val="-3"/>
          <w:w w:val="105"/>
          <w:sz w:val="24"/>
          <w:szCs w:val="24"/>
        </w:rPr>
        <w:t>ct</w:t>
      </w:r>
      <w:r w:rsidRPr="000F0CAC">
        <w:rPr>
          <w:rFonts w:asciiTheme="minorHAnsi" w:hAnsiTheme="minorHAnsi"/>
          <w:color w:val="231F20"/>
          <w:w w:val="105"/>
          <w:sz w:val="24"/>
          <w:szCs w:val="24"/>
        </w:rPr>
        <w:t>ed</w:t>
      </w:r>
      <w:r w:rsidRPr="000F0CAC">
        <w:rPr>
          <w:rFonts w:asciiTheme="minorHAnsi" w:hAnsiTheme="minorHAnsi"/>
          <w:color w:val="231F20"/>
          <w:spacing w:val="-23"/>
          <w:w w:val="105"/>
          <w:sz w:val="24"/>
          <w:szCs w:val="24"/>
        </w:rPr>
        <w:t xml:space="preserve"> </w:t>
      </w:r>
      <w:r w:rsidRPr="000F0CAC">
        <w:rPr>
          <w:rFonts w:asciiTheme="minorHAnsi" w:hAnsiTheme="minorHAnsi"/>
          <w:color w:val="231F20"/>
          <w:spacing w:val="-3"/>
          <w:w w:val="105"/>
          <w:sz w:val="24"/>
          <w:szCs w:val="24"/>
        </w:rPr>
        <w:t>t</w:t>
      </w:r>
      <w:r w:rsidRPr="000F0CAC">
        <w:rPr>
          <w:rFonts w:asciiTheme="minorHAnsi" w:hAnsiTheme="minorHAnsi"/>
          <w:color w:val="231F20"/>
          <w:w w:val="105"/>
          <w:sz w:val="24"/>
          <w:szCs w:val="24"/>
        </w:rPr>
        <w:t>o</w:t>
      </w:r>
      <w:r w:rsidRPr="000F0CAC">
        <w:rPr>
          <w:rFonts w:asciiTheme="minorHAnsi" w:hAnsiTheme="minorHAnsi"/>
          <w:color w:val="231F20"/>
          <w:w w:val="98"/>
          <w:sz w:val="24"/>
          <w:szCs w:val="24"/>
        </w:rPr>
        <w:t xml:space="preserve"> </w:t>
      </w:r>
      <w:r w:rsidRPr="000F0CAC">
        <w:rPr>
          <w:rFonts w:asciiTheme="minorHAnsi" w:hAnsiTheme="minorHAnsi"/>
          <w:color w:val="231F20"/>
          <w:w w:val="105"/>
          <w:sz w:val="24"/>
          <w:szCs w:val="24"/>
        </w:rPr>
        <w:t>upho</w:t>
      </w:r>
      <w:r w:rsidRPr="000F0CAC">
        <w:rPr>
          <w:rFonts w:asciiTheme="minorHAnsi" w:hAnsiTheme="minorHAnsi"/>
          <w:color w:val="231F20"/>
          <w:spacing w:val="-2"/>
          <w:w w:val="105"/>
          <w:sz w:val="24"/>
          <w:szCs w:val="24"/>
        </w:rPr>
        <w:t>l</w:t>
      </w:r>
      <w:r w:rsidRPr="000F0CAC">
        <w:rPr>
          <w:rFonts w:asciiTheme="minorHAnsi" w:hAnsiTheme="minorHAnsi"/>
          <w:color w:val="231F20"/>
          <w:w w:val="105"/>
          <w:sz w:val="24"/>
          <w:szCs w:val="24"/>
        </w:rPr>
        <w:t>d</w:t>
      </w:r>
      <w:r w:rsidRPr="000F0CAC">
        <w:rPr>
          <w:rFonts w:asciiTheme="minorHAnsi" w:hAnsiTheme="minorHAnsi"/>
          <w:color w:val="231F20"/>
          <w:spacing w:val="-18"/>
          <w:w w:val="105"/>
          <w:sz w:val="24"/>
          <w:szCs w:val="24"/>
        </w:rPr>
        <w:t xml:space="preserve"> </w:t>
      </w:r>
      <w:r w:rsidRPr="000F0CAC">
        <w:rPr>
          <w:rFonts w:asciiTheme="minorHAnsi" w:hAnsiTheme="minorHAnsi"/>
          <w:color w:val="231F20"/>
          <w:w w:val="105"/>
          <w:sz w:val="24"/>
          <w:szCs w:val="24"/>
        </w:rPr>
        <w:t>this</w:t>
      </w:r>
      <w:r w:rsidRPr="000F0CAC">
        <w:rPr>
          <w:rFonts w:asciiTheme="minorHAnsi" w:hAnsiTheme="minorHAnsi"/>
          <w:color w:val="231F20"/>
          <w:spacing w:val="-18"/>
          <w:w w:val="105"/>
          <w:sz w:val="24"/>
          <w:szCs w:val="24"/>
        </w:rPr>
        <w:t xml:space="preserve"> </w:t>
      </w:r>
      <w:r w:rsidRPr="000F0CAC">
        <w:rPr>
          <w:rFonts w:asciiTheme="minorHAnsi" w:hAnsiTheme="minorHAnsi"/>
          <w:color w:val="231F20"/>
          <w:w w:val="105"/>
          <w:sz w:val="24"/>
          <w:szCs w:val="24"/>
        </w:rPr>
        <w:t>poli</w:t>
      </w:r>
      <w:r w:rsidRPr="000F0CAC">
        <w:rPr>
          <w:rFonts w:asciiTheme="minorHAnsi" w:hAnsiTheme="minorHAnsi"/>
          <w:color w:val="231F20"/>
          <w:spacing w:val="-4"/>
          <w:w w:val="105"/>
          <w:sz w:val="24"/>
          <w:szCs w:val="24"/>
        </w:rPr>
        <w:t>c</w:t>
      </w:r>
      <w:r w:rsidRPr="000F0CAC">
        <w:rPr>
          <w:rFonts w:asciiTheme="minorHAnsi" w:hAnsiTheme="minorHAnsi"/>
          <w:color w:val="231F20"/>
          <w:spacing w:val="-24"/>
          <w:w w:val="105"/>
          <w:sz w:val="24"/>
          <w:szCs w:val="24"/>
        </w:rPr>
        <w:t>y</w:t>
      </w:r>
      <w:r w:rsidRPr="000F0CAC">
        <w:rPr>
          <w:rFonts w:asciiTheme="minorHAnsi" w:hAnsiTheme="minorHAnsi"/>
          <w:color w:val="231F20"/>
          <w:w w:val="105"/>
          <w:sz w:val="24"/>
          <w:szCs w:val="24"/>
        </w:rPr>
        <w:t>,</w:t>
      </w:r>
      <w:r w:rsidRPr="000F0CAC">
        <w:rPr>
          <w:rFonts w:asciiTheme="minorHAnsi" w:hAnsiTheme="minorHAnsi"/>
          <w:color w:val="231F20"/>
          <w:spacing w:val="-27"/>
          <w:w w:val="105"/>
          <w:sz w:val="24"/>
          <w:szCs w:val="24"/>
        </w:rPr>
        <w:t xml:space="preserve"> </w:t>
      </w:r>
      <w:r w:rsidRPr="000F0CAC">
        <w:rPr>
          <w:rFonts w:asciiTheme="minorHAnsi" w:hAnsiTheme="minorHAnsi"/>
          <w:color w:val="231F20"/>
          <w:w w:val="105"/>
          <w:sz w:val="24"/>
          <w:szCs w:val="24"/>
        </w:rPr>
        <w:t>and</w:t>
      </w:r>
      <w:r w:rsidRPr="000F0CAC">
        <w:rPr>
          <w:rFonts w:asciiTheme="minorHAnsi" w:hAnsiTheme="minorHAnsi"/>
          <w:color w:val="231F20"/>
          <w:spacing w:val="-18"/>
          <w:w w:val="105"/>
          <w:sz w:val="24"/>
          <w:szCs w:val="24"/>
        </w:rPr>
        <w:t xml:space="preserve"> </w:t>
      </w:r>
      <w:r w:rsidRPr="000F0CAC">
        <w:rPr>
          <w:rFonts w:asciiTheme="minorHAnsi" w:hAnsiTheme="minorHAnsi"/>
          <w:color w:val="231F20"/>
          <w:w w:val="105"/>
          <w:sz w:val="24"/>
          <w:szCs w:val="24"/>
        </w:rPr>
        <w:t>will</w:t>
      </w:r>
      <w:r w:rsidRPr="000F0CAC">
        <w:rPr>
          <w:rFonts w:asciiTheme="minorHAnsi" w:hAnsiTheme="minorHAnsi"/>
          <w:color w:val="231F20"/>
          <w:spacing w:val="-17"/>
          <w:w w:val="105"/>
          <w:sz w:val="24"/>
          <w:szCs w:val="24"/>
        </w:rPr>
        <w:t xml:space="preserve"> </w:t>
      </w:r>
      <w:r w:rsidRPr="000F0CAC">
        <w:rPr>
          <w:rFonts w:asciiTheme="minorHAnsi" w:hAnsiTheme="minorHAnsi"/>
          <w:color w:val="231F20"/>
          <w:w w:val="105"/>
          <w:sz w:val="24"/>
          <w:szCs w:val="24"/>
        </w:rPr>
        <w:t>be</w:t>
      </w:r>
      <w:r w:rsidRPr="000F0CAC">
        <w:rPr>
          <w:rFonts w:asciiTheme="minorHAnsi" w:hAnsiTheme="minorHAnsi"/>
          <w:color w:val="231F20"/>
          <w:spacing w:val="-18"/>
          <w:w w:val="105"/>
          <w:sz w:val="24"/>
          <w:szCs w:val="24"/>
        </w:rPr>
        <w:t xml:space="preserve"> </w:t>
      </w:r>
      <w:r w:rsidRPr="000F0CAC">
        <w:rPr>
          <w:rFonts w:asciiTheme="minorHAnsi" w:hAnsiTheme="minorHAnsi"/>
          <w:color w:val="231F20"/>
          <w:w w:val="105"/>
          <w:sz w:val="24"/>
          <w:szCs w:val="24"/>
        </w:rPr>
        <w:t>he</w:t>
      </w:r>
      <w:r w:rsidRPr="000F0CAC">
        <w:rPr>
          <w:rFonts w:asciiTheme="minorHAnsi" w:hAnsiTheme="minorHAnsi"/>
          <w:color w:val="231F20"/>
          <w:spacing w:val="-2"/>
          <w:w w:val="105"/>
          <w:sz w:val="24"/>
          <w:szCs w:val="24"/>
        </w:rPr>
        <w:t>l</w:t>
      </w:r>
      <w:r w:rsidRPr="000F0CAC">
        <w:rPr>
          <w:rFonts w:asciiTheme="minorHAnsi" w:hAnsiTheme="minorHAnsi"/>
          <w:color w:val="231F20"/>
          <w:w w:val="105"/>
          <w:sz w:val="24"/>
          <w:szCs w:val="24"/>
        </w:rPr>
        <w:t>d</w:t>
      </w:r>
      <w:r w:rsidRPr="000F0CAC">
        <w:rPr>
          <w:rFonts w:asciiTheme="minorHAnsi" w:hAnsiTheme="minorHAnsi"/>
          <w:color w:val="231F20"/>
          <w:spacing w:val="-17"/>
          <w:w w:val="105"/>
          <w:sz w:val="24"/>
          <w:szCs w:val="24"/>
        </w:rPr>
        <w:t xml:space="preserve"> </w:t>
      </w:r>
      <w:r w:rsidRPr="000F0CAC">
        <w:rPr>
          <w:rFonts w:asciiTheme="minorHAnsi" w:hAnsiTheme="minorHAnsi"/>
          <w:color w:val="231F20"/>
          <w:w w:val="105"/>
          <w:sz w:val="24"/>
          <w:szCs w:val="24"/>
        </w:rPr>
        <w:t>accountab</w:t>
      </w:r>
      <w:r w:rsidRPr="000F0CAC">
        <w:rPr>
          <w:rFonts w:asciiTheme="minorHAnsi" w:hAnsiTheme="minorHAnsi"/>
          <w:color w:val="231F20"/>
          <w:spacing w:val="-2"/>
          <w:w w:val="105"/>
          <w:sz w:val="24"/>
          <w:szCs w:val="24"/>
        </w:rPr>
        <w:t>l</w:t>
      </w:r>
      <w:r w:rsidRPr="000F0CAC">
        <w:rPr>
          <w:rFonts w:asciiTheme="minorHAnsi" w:hAnsiTheme="minorHAnsi"/>
          <w:color w:val="231F20"/>
          <w:w w:val="105"/>
          <w:sz w:val="24"/>
          <w:szCs w:val="24"/>
        </w:rPr>
        <w:t>e</w:t>
      </w:r>
      <w:r w:rsidRPr="000F0CAC">
        <w:rPr>
          <w:rFonts w:asciiTheme="minorHAnsi" w:hAnsiTheme="minorHAnsi"/>
          <w:color w:val="231F20"/>
          <w:spacing w:val="-18"/>
          <w:w w:val="105"/>
          <w:sz w:val="24"/>
          <w:szCs w:val="24"/>
        </w:rPr>
        <w:t xml:space="preserve"> </w:t>
      </w:r>
      <w:r w:rsidRPr="000F0CAC">
        <w:rPr>
          <w:rFonts w:asciiTheme="minorHAnsi" w:hAnsiTheme="minorHAnsi"/>
          <w:color w:val="231F20"/>
          <w:spacing w:val="-4"/>
          <w:w w:val="105"/>
          <w:sz w:val="24"/>
          <w:szCs w:val="24"/>
        </w:rPr>
        <w:t>b</w:t>
      </w:r>
      <w:r w:rsidRPr="000F0CAC">
        <w:rPr>
          <w:rFonts w:asciiTheme="minorHAnsi" w:hAnsiTheme="minorHAnsi"/>
          <w:color w:val="231F20"/>
          <w:w w:val="105"/>
          <w:sz w:val="24"/>
          <w:szCs w:val="24"/>
        </w:rPr>
        <w:t>y</w:t>
      </w:r>
      <w:r w:rsidRPr="000F0CAC">
        <w:rPr>
          <w:rFonts w:asciiTheme="minorHAnsi" w:hAnsiTheme="minorHAnsi"/>
          <w:color w:val="231F20"/>
          <w:spacing w:val="-17"/>
          <w:w w:val="105"/>
          <w:sz w:val="24"/>
          <w:szCs w:val="24"/>
        </w:rPr>
        <w:t xml:space="preserve"> </w:t>
      </w:r>
      <w:r w:rsidRPr="000F0CAC">
        <w:rPr>
          <w:rFonts w:asciiTheme="minorHAnsi" w:hAnsiTheme="minorHAnsi"/>
          <w:color w:val="231F20"/>
          <w:w w:val="105"/>
          <w:sz w:val="24"/>
          <w:szCs w:val="24"/>
        </w:rPr>
        <w:t>the</w:t>
      </w:r>
      <w:r w:rsidRPr="000F0CAC">
        <w:rPr>
          <w:rFonts w:asciiTheme="minorHAnsi" w:hAnsiTheme="minorHAnsi"/>
          <w:color w:val="231F20"/>
          <w:w w:val="107"/>
          <w:sz w:val="24"/>
          <w:szCs w:val="24"/>
        </w:rPr>
        <w:t xml:space="preserve"> </w:t>
      </w:r>
      <w:r w:rsidRPr="000F0CAC">
        <w:rPr>
          <w:rFonts w:asciiTheme="minorHAnsi" w:hAnsiTheme="minorHAnsi"/>
          <w:color w:val="231F20"/>
          <w:w w:val="105"/>
          <w:sz w:val="24"/>
          <w:szCs w:val="24"/>
        </w:rPr>
        <w:t>o</w:t>
      </w:r>
      <w:r w:rsidRPr="000F0CAC">
        <w:rPr>
          <w:rFonts w:asciiTheme="minorHAnsi" w:hAnsiTheme="minorHAnsi"/>
          <w:color w:val="231F20"/>
          <w:spacing w:val="-3"/>
          <w:w w:val="105"/>
          <w:sz w:val="24"/>
          <w:szCs w:val="24"/>
        </w:rPr>
        <w:t>r</w:t>
      </w:r>
      <w:r w:rsidRPr="000F0CAC">
        <w:rPr>
          <w:rFonts w:asciiTheme="minorHAnsi" w:hAnsiTheme="minorHAnsi"/>
          <w:color w:val="231F20"/>
          <w:w w:val="105"/>
          <w:sz w:val="24"/>
          <w:szCs w:val="24"/>
        </w:rPr>
        <w:t>ganiz</w:t>
      </w:r>
      <w:r w:rsidRPr="000F0CAC">
        <w:rPr>
          <w:rFonts w:asciiTheme="minorHAnsi" w:hAnsiTheme="minorHAnsi"/>
          <w:color w:val="231F20"/>
          <w:spacing w:val="-3"/>
          <w:w w:val="105"/>
          <w:sz w:val="24"/>
          <w:szCs w:val="24"/>
        </w:rPr>
        <w:t>a</w:t>
      </w:r>
      <w:r w:rsidRPr="000F0CAC">
        <w:rPr>
          <w:rFonts w:asciiTheme="minorHAnsi" w:hAnsiTheme="minorHAnsi"/>
          <w:color w:val="231F20"/>
          <w:w w:val="105"/>
          <w:sz w:val="24"/>
          <w:szCs w:val="24"/>
        </w:rPr>
        <w:t>tion.</w:t>
      </w:r>
    </w:p>
    <w:p w14:paraId="57FC8790" w14:textId="77777777" w:rsidR="003B5D6D" w:rsidRPr="000F0CAC" w:rsidRDefault="003B5D6D" w:rsidP="00D436FC">
      <w:pPr>
        <w:spacing w:before="12" w:line="240" w:lineRule="exact"/>
        <w:rPr>
          <w:sz w:val="24"/>
          <w:szCs w:val="24"/>
        </w:rPr>
      </w:pPr>
    </w:p>
    <w:p w14:paraId="0DE987B1" w14:textId="77777777" w:rsidR="003B5D6D" w:rsidRPr="000F0CAC" w:rsidRDefault="003B5D6D" w:rsidP="00D436FC">
      <w:pPr>
        <w:pStyle w:val="BodyText"/>
        <w:spacing w:line="250" w:lineRule="auto"/>
        <w:ind w:left="0" w:firstLine="0"/>
        <w:rPr>
          <w:rFonts w:asciiTheme="minorHAnsi" w:hAnsiTheme="minorHAnsi"/>
          <w:sz w:val="24"/>
          <w:szCs w:val="24"/>
        </w:rPr>
      </w:pPr>
      <w:r w:rsidRPr="000F0CAC">
        <w:rPr>
          <w:rFonts w:asciiTheme="minorHAnsi" w:hAnsiTheme="minorHAnsi"/>
          <w:color w:val="231F20"/>
          <w:spacing w:val="-5"/>
          <w:w w:val="105"/>
          <w:sz w:val="24"/>
          <w:szCs w:val="24"/>
        </w:rPr>
        <w:t>W</w:t>
      </w:r>
      <w:r w:rsidRPr="000F0CAC">
        <w:rPr>
          <w:rFonts w:asciiTheme="minorHAnsi" w:hAnsiTheme="minorHAnsi"/>
          <w:color w:val="231F20"/>
          <w:w w:val="105"/>
          <w:sz w:val="24"/>
          <w:szCs w:val="24"/>
        </w:rPr>
        <w:t>orkplace</w:t>
      </w:r>
      <w:r w:rsidRPr="000F0CAC">
        <w:rPr>
          <w:rFonts w:asciiTheme="minorHAnsi" w:hAnsiTheme="minorHAnsi"/>
          <w:color w:val="231F20"/>
          <w:spacing w:val="-35"/>
          <w:w w:val="105"/>
          <w:sz w:val="24"/>
          <w:szCs w:val="24"/>
        </w:rPr>
        <w:t xml:space="preserve"> </w:t>
      </w:r>
      <w:r w:rsidRPr="000F0CAC">
        <w:rPr>
          <w:rFonts w:asciiTheme="minorHAnsi" w:hAnsiTheme="minorHAnsi"/>
          <w:color w:val="231F20"/>
          <w:w w:val="105"/>
          <w:sz w:val="24"/>
          <w:szCs w:val="24"/>
        </w:rPr>
        <w:t>ha</w:t>
      </w:r>
      <w:r w:rsidRPr="000F0CAC">
        <w:rPr>
          <w:rFonts w:asciiTheme="minorHAnsi" w:hAnsiTheme="minorHAnsi"/>
          <w:color w:val="231F20"/>
          <w:spacing w:val="-3"/>
          <w:w w:val="105"/>
          <w:sz w:val="24"/>
          <w:szCs w:val="24"/>
        </w:rPr>
        <w:t>r</w:t>
      </w:r>
      <w:r w:rsidRPr="000F0CAC">
        <w:rPr>
          <w:rFonts w:asciiTheme="minorHAnsi" w:hAnsiTheme="minorHAnsi"/>
          <w:color w:val="231F20"/>
          <w:w w:val="105"/>
          <w:sz w:val="24"/>
          <w:szCs w:val="24"/>
        </w:rPr>
        <w:t>assment</w:t>
      </w:r>
      <w:r w:rsidRPr="000F0CAC">
        <w:rPr>
          <w:rFonts w:asciiTheme="minorHAnsi" w:hAnsiTheme="minorHAnsi"/>
          <w:color w:val="231F20"/>
          <w:spacing w:val="-34"/>
          <w:w w:val="105"/>
          <w:sz w:val="24"/>
          <w:szCs w:val="24"/>
        </w:rPr>
        <w:t xml:space="preserve"> </w:t>
      </w:r>
      <w:r w:rsidRPr="000F0CAC">
        <w:rPr>
          <w:rFonts w:asciiTheme="minorHAnsi" w:hAnsiTheme="minorHAnsi"/>
          <w:color w:val="231F20"/>
          <w:w w:val="105"/>
          <w:sz w:val="24"/>
          <w:szCs w:val="24"/>
        </w:rPr>
        <w:t>means</w:t>
      </w:r>
      <w:r w:rsidRPr="000F0CAC">
        <w:rPr>
          <w:rFonts w:asciiTheme="minorHAnsi" w:hAnsiTheme="minorHAnsi"/>
          <w:color w:val="231F20"/>
          <w:spacing w:val="-34"/>
          <w:w w:val="105"/>
          <w:sz w:val="24"/>
          <w:szCs w:val="24"/>
        </w:rPr>
        <w:t xml:space="preserve"> </w:t>
      </w:r>
      <w:r w:rsidRPr="000F0CAC">
        <w:rPr>
          <w:rFonts w:asciiTheme="minorHAnsi" w:hAnsiTheme="minorHAnsi"/>
          <w:color w:val="231F20"/>
          <w:w w:val="105"/>
          <w:sz w:val="24"/>
          <w:szCs w:val="24"/>
        </w:rPr>
        <w:t>engaging</w:t>
      </w:r>
      <w:r w:rsidRPr="000F0CAC">
        <w:rPr>
          <w:rFonts w:asciiTheme="minorHAnsi" w:hAnsiTheme="minorHAnsi"/>
          <w:color w:val="231F20"/>
          <w:spacing w:val="-34"/>
          <w:w w:val="105"/>
          <w:sz w:val="24"/>
          <w:szCs w:val="24"/>
        </w:rPr>
        <w:t xml:space="preserve"> </w:t>
      </w:r>
      <w:r w:rsidRPr="000F0CAC">
        <w:rPr>
          <w:rFonts w:asciiTheme="minorHAnsi" w:hAnsiTheme="minorHAnsi"/>
          <w:color w:val="231F20"/>
          <w:w w:val="105"/>
          <w:sz w:val="24"/>
          <w:szCs w:val="24"/>
        </w:rPr>
        <w:t>in</w:t>
      </w:r>
      <w:r w:rsidRPr="000F0CAC">
        <w:rPr>
          <w:rFonts w:asciiTheme="minorHAnsi" w:hAnsiTheme="minorHAnsi"/>
          <w:color w:val="231F20"/>
          <w:spacing w:val="-35"/>
          <w:w w:val="105"/>
          <w:sz w:val="24"/>
          <w:szCs w:val="24"/>
        </w:rPr>
        <w:t xml:space="preserve"> </w:t>
      </w:r>
      <w:r w:rsidRPr="000F0CAC">
        <w:rPr>
          <w:rFonts w:asciiTheme="minorHAnsi" w:hAnsiTheme="minorHAnsi"/>
          <w:color w:val="231F20"/>
          <w:w w:val="105"/>
          <w:sz w:val="24"/>
          <w:szCs w:val="24"/>
        </w:rPr>
        <w:t>a</w:t>
      </w:r>
      <w:r w:rsidRPr="000F0CAC">
        <w:rPr>
          <w:rFonts w:asciiTheme="minorHAnsi" w:hAnsiTheme="minorHAnsi"/>
          <w:color w:val="231F20"/>
          <w:spacing w:val="-34"/>
          <w:w w:val="105"/>
          <w:sz w:val="24"/>
          <w:szCs w:val="24"/>
        </w:rPr>
        <w:t xml:space="preserve"> </w:t>
      </w:r>
      <w:r w:rsidRPr="000F0CAC">
        <w:rPr>
          <w:rFonts w:asciiTheme="minorHAnsi" w:hAnsiTheme="minorHAnsi"/>
          <w:color w:val="231F20"/>
          <w:w w:val="105"/>
          <w:sz w:val="24"/>
          <w:szCs w:val="24"/>
        </w:rPr>
        <w:t>cou</w:t>
      </w:r>
      <w:r w:rsidRPr="000F0CAC">
        <w:rPr>
          <w:rFonts w:asciiTheme="minorHAnsi" w:hAnsiTheme="minorHAnsi"/>
          <w:color w:val="231F20"/>
          <w:spacing w:val="-4"/>
          <w:w w:val="105"/>
          <w:sz w:val="24"/>
          <w:szCs w:val="24"/>
        </w:rPr>
        <w:t>r</w:t>
      </w:r>
      <w:r w:rsidRPr="000F0CAC">
        <w:rPr>
          <w:rFonts w:asciiTheme="minorHAnsi" w:hAnsiTheme="minorHAnsi"/>
          <w:color w:val="231F20"/>
          <w:w w:val="105"/>
          <w:sz w:val="24"/>
          <w:szCs w:val="24"/>
        </w:rPr>
        <w:t>se</w:t>
      </w:r>
      <w:r w:rsidRPr="000F0CAC">
        <w:rPr>
          <w:rFonts w:asciiTheme="minorHAnsi" w:hAnsiTheme="minorHAnsi"/>
          <w:color w:val="231F20"/>
          <w:spacing w:val="-34"/>
          <w:w w:val="105"/>
          <w:sz w:val="24"/>
          <w:szCs w:val="24"/>
        </w:rPr>
        <w:t xml:space="preserve"> </w:t>
      </w:r>
      <w:r w:rsidRPr="000F0CAC">
        <w:rPr>
          <w:rFonts w:asciiTheme="minorHAnsi" w:hAnsiTheme="minorHAnsi"/>
          <w:color w:val="231F20"/>
          <w:spacing w:val="-3"/>
          <w:w w:val="105"/>
          <w:sz w:val="24"/>
          <w:szCs w:val="24"/>
        </w:rPr>
        <w:t>o</w:t>
      </w:r>
      <w:r w:rsidRPr="000F0CAC">
        <w:rPr>
          <w:rFonts w:asciiTheme="minorHAnsi" w:hAnsiTheme="minorHAnsi"/>
          <w:color w:val="231F20"/>
          <w:w w:val="105"/>
          <w:sz w:val="24"/>
          <w:szCs w:val="24"/>
        </w:rPr>
        <w:t>f</w:t>
      </w:r>
      <w:r w:rsidRPr="000F0CAC">
        <w:rPr>
          <w:rFonts w:asciiTheme="minorHAnsi" w:hAnsiTheme="minorHAnsi"/>
          <w:color w:val="231F20"/>
          <w:w w:val="126"/>
          <w:sz w:val="24"/>
          <w:szCs w:val="24"/>
        </w:rPr>
        <w:t xml:space="preserve"> </w:t>
      </w:r>
      <w:r w:rsidRPr="000F0CAC">
        <w:rPr>
          <w:rFonts w:asciiTheme="minorHAnsi" w:hAnsiTheme="minorHAnsi"/>
          <w:color w:val="231F20"/>
          <w:spacing w:val="-3"/>
          <w:w w:val="105"/>
          <w:sz w:val="24"/>
          <w:szCs w:val="24"/>
        </w:rPr>
        <w:t>v</w:t>
      </w:r>
      <w:r w:rsidRPr="000F0CAC">
        <w:rPr>
          <w:rFonts w:asciiTheme="minorHAnsi" w:hAnsiTheme="minorHAnsi"/>
          <w:color w:val="231F20"/>
          <w:spacing w:val="-4"/>
          <w:w w:val="105"/>
          <w:sz w:val="24"/>
          <w:szCs w:val="24"/>
        </w:rPr>
        <w:t>e</w:t>
      </w:r>
      <w:r w:rsidRPr="000F0CAC">
        <w:rPr>
          <w:rFonts w:asciiTheme="minorHAnsi" w:hAnsiTheme="minorHAnsi"/>
          <w:color w:val="231F20"/>
          <w:spacing w:val="-3"/>
          <w:w w:val="105"/>
          <w:sz w:val="24"/>
          <w:szCs w:val="24"/>
        </w:rPr>
        <w:t>xa</w:t>
      </w:r>
      <w:r w:rsidRPr="000F0CAC">
        <w:rPr>
          <w:rFonts w:asciiTheme="minorHAnsi" w:hAnsiTheme="minorHAnsi"/>
          <w:color w:val="231F20"/>
          <w:w w:val="105"/>
          <w:sz w:val="24"/>
          <w:szCs w:val="24"/>
        </w:rPr>
        <w:t>tious</w:t>
      </w:r>
      <w:r w:rsidRPr="000F0CAC">
        <w:rPr>
          <w:rFonts w:asciiTheme="minorHAnsi" w:hAnsiTheme="minorHAnsi"/>
          <w:color w:val="231F20"/>
          <w:spacing w:val="-24"/>
          <w:w w:val="105"/>
          <w:sz w:val="24"/>
          <w:szCs w:val="24"/>
        </w:rPr>
        <w:t xml:space="preserve"> </w:t>
      </w:r>
      <w:r w:rsidRPr="000F0CAC">
        <w:rPr>
          <w:rFonts w:asciiTheme="minorHAnsi" w:hAnsiTheme="minorHAnsi"/>
          <w:color w:val="231F20"/>
          <w:w w:val="105"/>
          <w:sz w:val="24"/>
          <w:szCs w:val="24"/>
        </w:rPr>
        <w:t>comment</w:t>
      </w:r>
      <w:r w:rsidRPr="000F0CAC">
        <w:rPr>
          <w:rFonts w:asciiTheme="minorHAnsi" w:hAnsiTheme="minorHAnsi"/>
          <w:color w:val="231F20"/>
          <w:spacing w:val="-24"/>
          <w:w w:val="105"/>
          <w:sz w:val="24"/>
          <w:szCs w:val="24"/>
        </w:rPr>
        <w:t xml:space="preserve"> </w:t>
      </w:r>
      <w:r w:rsidRPr="000F0CAC">
        <w:rPr>
          <w:rFonts w:asciiTheme="minorHAnsi" w:hAnsiTheme="minorHAnsi"/>
          <w:color w:val="231F20"/>
          <w:w w:val="105"/>
          <w:sz w:val="24"/>
          <w:szCs w:val="24"/>
        </w:rPr>
        <w:t>or</w:t>
      </w:r>
      <w:r w:rsidRPr="000F0CAC">
        <w:rPr>
          <w:rFonts w:asciiTheme="minorHAnsi" w:hAnsiTheme="minorHAnsi"/>
          <w:color w:val="231F20"/>
          <w:spacing w:val="-24"/>
          <w:w w:val="105"/>
          <w:sz w:val="24"/>
          <w:szCs w:val="24"/>
        </w:rPr>
        <w:t xml:space="preserve"> </w:t>
      </w:r>
      <w:r w:rsidRPr="000F0CAC">
        <w:rPr>
          <w:rFonts w:asciiTheme="minorHAnsi" w:hAnsiTheme="minorHAnsi"/>
          <w:color w:val="231F20"/>
          <w:w w:val="105"/>
          <w:sz w:val="24"/>
          <w:szCs w:val="24"/>
        </w:rPr>
        <w:t>condu</w:t>
      </w:r>
      <w:r w:rsidRPr="000F0CAC">
        <w:rPr>
          <w:rFonts w:asciiTheme="minorHAnsi" w:hAnsiTheme="minorHAnsi"/>
          <w:color w:val="231F20"/>
          <w:spacing w:val="-3"/>
          <w:w w:val="105"/>
          <w:sz w:val="24"/>
          <w:szCs w:val="24"/>
        </w:rPr>
        <w:t>c</w:t>
      </w:r>
      <w:r w:rsidRPr="000F0CAC">
        <w:rPr>
          <w:rFonts w:asciiTheme="minorHAnsi" w:hAnsiTheme="minorHAnsi"/>
          <w:color w:val="231F20"/>
          <w:w w:val="105"/>
          <w:sz w:val="24"/>
          <w:szCs w:val="24"/>
        </w:rPr>
        <w:t>t</w:t>
      </w:r>
      <w:r w:rsidRPr="000F0CAC">
        <w:rPr>
          <w:rFonts w:asciiTheme="minorHAnsi" w:hAnsiTheme="minorHAnsi"/>
          <w:color w:val="231F20"/>
          <w:spacing w:val="-24"/>
          <w:w w:val="105"/>
          <w:sz w:val="24"/>
          <w:szCs w:val="24"/>
        </w:rPr>
        <w:t xml:space="preserve"> </w:t>
      </w:r>
      <w:r w:rsidRPr="000F0CAC">
        <w:rPr>
          <w:rFonts w:asciiTheme="minorHAnsi" w:hAnsiTheme="minorHAnsi"/>
          <w:color w:val="231F20"/>
          <w:w w:val="105"/>
          <w:sz w:val="24"/>
          <w:szCs w:val="24"/>
        </w:rPr>
        <w:t>again</w:t>
      </w:r>
      <w:r w:rsidRPr="000F0CAC">
        <w:rPr>
          <w:rFonts w:asciiTheme="minorHAnsi" w:hAnsiTheme="minorHAnsi"/>
          <w:color w:val="231F20"/>
          <w:spacing w:val="-3"/>
          <w:w w:val="105"/>
          <w:sz w:val="24"/>
          <w:szCs w:val="24"/>
        </w:rPr>
        <w:t>s</w:t>
      </w:r>
      <w:r w:rsidRPr="000F0CAC">
        <w:rPr>
          <w:rFonts w:asciiTheme="minorHAnsi" w:hAnsiTheme="minorHAnsi"/>
          <w:color w:val="231F20"/>
          <w:w w:val="105"/>
          <w:sz w:val="24"/>
          <w:szCs w:val="24"/>
        </w:rPr>
        <w:t>t</w:t>
      </w:r>
      <w:r w:rsidRPr="000F0CAC">
        <w:rPr>
          <w:rFonts w:asciiTheme="minorHAnsi" w:hAnsiTheme="minorHAnsi"/>
          <w:color w:val="231F20"/>
          <w:spacing w:val="-23"/>
          <w:w w:val="105"/>
          <w:sz w:val="24"/>
          <w:szCs w:val="24"/>
        </w:rPr>
        <w:t xml:space="preserve"> </w:t>
      </w:r>
      <w:r w:rsidRPr="000F0CAC">
        <w:rPr>
          <w:rFonts w:asciiTheme="minorHAnsi" w:hAnsiTheme="minorHAnsi"/>
          <w:color w:val="231F20"/>
          <w:w w:val="105"/>
          <w:sz w:val="24"/>
          <w:szCs w:val="24"/>
        </w:rPr>
        <w:t>a</w:t>
      </w:r>
      <w:r w:rsidRPr="000F0CAC">
        <w:rPr>
          <w:rFonts w:asciiTheme="minorHAnsi" w:hAnsiTheme="minorHAnsi"/>
          <w:color w:val="231F20"/>
          <w:spacing w:val="-24"/>
          <w:w w:val="105"/>
          <w:sz w:val="24"/>
          <w:szCs w:val="24"/>
        </w:rPr>
        <w:t xml:space="preserve"> </w:t>
      </w:r>
      <w:r w:rsidRPr="000F0CAC">
        <w:rPr>
          <w:rFonts w:asciiTheme="minorHAnsi" w:hAnsiTheme="minorHAnsi"/>
          <w:color w:val="231F20"/>
          <w:spacing w:val="-3"/>
          <w:w w:val="105"/>
          <w:sz w:val="24"/>
          <w:szCs w:val="24"/>
        </w:rPr>
        <w:t>w</w:t>
      </w:r>
      <w:r w:rsidRPr="000F0CAC">
        <w:rPr>
          <w:rFonts w:asciiTheme="minorHAnsi" w:hAnsiTheme="minorHAnsi"/>
          <w:color w:val="231F20"/>
          <w:w w:val="105"/>
          <w:sz w:val="24"/>
          <w:szCs w:val="24"/>
        </w:rPr>
        <w:t>or</w:t>
      </w:r>
      <w:r w:rsidRPr="000F0CAC">
        <w:rPr>
          <w:rFonts w:asciiTheme="minorHAnsi" w:hAnsiTheme="minorHAnsi"/>
          <w:color w:val="231F20"/>
          <w:spacing w:val="-3"/>
          <w:w w:val="105"/>
          <w:sz w:val="24"/>
          <w:szCs w:val="24"/>
        </w:rPr>
        <w:t>k</w:t>
      </w:r>
      <w:r w:rsidRPr="000F0CAC">
        <w:rPr>
          <w:rFonts w:asciiTheme="minorHAnsi" w:hAnsiTheme="minorHAnsi"/>
          <w:color w:val="231F20"/>
          <w:w w:val="105"/>
          <w:sz w:val="24"/>
          <w:szCs w:val="24"/>
        </w:rPr>
        <w:t>er</w:t>
      </w:r>
      <w:r w:rsidRPr="000F0CAC">
        <w:rPr>
          <w:rFonts w:asciiTheme="minorHAnsi" w:hAnsiTheme="minorHAnsi"/>
          <w:color w:val="231F20"/>
          <w:spacing w:val="-24"/>
          <w:w w:val="105"/>
          <w:sz w:val="24"/>
          <w:szCs w:val="24"/>
        </w:rPr>
        <w:t xml:space="preserve"> </w:t>
      </w:r>
      <w:r w:rsidRPr="000F0CAC">
        <w:rPr>
          <w:rFonts w:asciiTheme="minorHAnsi" w:hAnsiTheme="minorHAnsi"/>
          <w:color w:val="231F20"/>
          <w:w w:val="105"/>
          <w:sz w:val="24"/>
          <w:szCs w:val="24"/>
        </w:rPr>
        <w:t>in</w:t>
      </w:r>
      <w:r w:rsidRPr="000F0CAC">
        <w:rPr>
          <w:rFonts w:asciiTheme="minorHAnsi" w:hAnsiTheme="minorHAnsi"/>
          <w:color w:val="231F20"/>
          <w:spacing w:val="-24"/>
          <w:w w:val="105"/>
          <w:sz w:val="24"/>
          <w:szCs w:val="24"/>
        </w:rPr>
        <w:t xml:space="preserve"> </w:t>
      </w:r>
      <w:r w:rsidRPr="000F0CAC">
        <w:rPr>
          <w:rFonts w:asciiTheme="minorHAnsi" w:hAnsiTheme="minorHAnsi"/>
          <w:color w:val="231F20"/>
          <w:w w:val="105"/>
          <w:sz w:val="24"/>
          <w:szCs w:val="24"/>
        </w:rPr>
        <w:t>a</w:t>
      </w:r>
      <w:r w:rsidRPr="000F0CAC">
        <w:rPr>
          <w:rFonts w:asciiTheme="minorHAnsi" w:hAnsiTheme="minorHAnsi"/>
          <w:color w:val="231F20"/>
          <w:sz w:val="24"/>
          <w:szCs w:val="24"/>
        </w:rPr>
        <w:t xml:space="preserve"> </w:t>
      </w:r>
      <w:r w:rsidRPr="000F0CAC">
        <w:rPr>
          <w:rFonts w:asciiTheme="minorHAnsi" w:hAnsiTheme="minorHAnsi"/>
          <w:color w:val="231F20"/>
          <w:spacing w:val="-3"/>
          <w:w w:val="105"/>
          <w:sz w:val="24"/>
          <w:szCs w:val="24"/>
        </w:rPr>
        <w:t>w</w:t>
      </w:r>
      <w:r w:rsidRPr="000F0CAC">
        <w:rPr>
          <w:rFonts w:asciiTheme="minorHAnsi" w:hAnsiTheme="minorHAnsi"/>
          <w:color w:val="231F20"/>
          <w:w w:val="105"/>
          <w:sz w:val="24"/>
          <w:szCs w:val="24"/>
        </w:rPr>
        <w:t>orkplace</w:t>
      </w:r>
      <w:r w:rsidRPr="000F0CAC">
        <w:rPr>
          <w:rFonts w:asciiTheme="minorHAnsi" w:hAnsiTheme="minorHAnsi"/>
          <w:color w:val="231F20"/>
          <w:spacing w:val="-15"/>
          <w:w w:val="105"/>
          <w:sz w:val="24"/>
          <w:szCs w:val="24"/>
        </w:rPr>
        <w:t xml:space="preserve"> </w:t>
      </w:r>
      <w:r w:rsidRPr="000F0CAC">
        <w:rPr>
          <w:rFonts w:asciiTheme="minorHAnsi" w:hAnsiTheme="minorHAnsi"/>
          <w:color w:val="231F20"/>
          <w:w w:val="105"/>
          <w:sz w:val="24"/>
          <w:szCs w:val="24"/>
        </w:rPr>
        <w:t>--</w:t>
      </w:r>
      <w:r w:rsidRPr="000F0CAC">
        <w:rPr>
          <w:rFonts w:asciiTheme="minorHAnsi" w:hAnsiTheme="minorHAnsi"/>
          <w:color w:val="231F20"/>
          <w:spacing w:val="-15"/>
          <w:w w:val="105"/>
          <w:sz w:val="24"/>
          <w:szCs w:val="24"/>
        </w:rPr>
        <w:t xml:space="preserve"> </w:t>
      </w:r>
      <w:r w:rsidRPr="000F0CAC">
        <w:rPr>
          <w:rFonts w:asciiTheme="minorHAnsi" w:hAnsiTheme="minorHAnsi"/>
          <w:color w:val="231F20"/>
          <w:w w:val="105"/>
          <w:sz w:val="24"/>
          <w:szCs w:val="24"/>
        </w:rPr>
        <w:t>a</w:t>
      </w:r>
      <w:r w:rsidRPr="000F0CAC">
        <w:rPr>
          <w:rFonts w:asciiTheme="minorHAnsi" w:hAnsiTheme="minorHAnsi"/>
          <w:color w:val="231F20"/>
          <w:spacing w:val="-15"/>
          <w:w w:val="105"/>
          <w:sz w:val="24"/>
          <w:szCs w:val="24"/>
        </w:rPr>
        <w:t xml:space="preserve"> </w:t>
      </w:r>
      <w:r w:rsidRPr="000F0CAC">
        <w:rPr>
          <w:rFonts w:asciiTheme="minorHAnsi" w:hAnsiTheme="minorHAnsi"/>
          <w:color w:val="231F20"/>
          <w:w w:val="105"/>
          <w:sz w:val="24"/>
          <w:szCs w:val="24"/>
        </w:rPr>
        <w:t>comment</w:t>
      </w:r>
      <w:r w:rsidRPr="000F0CAC">
        <w:rPr>
          <w:rFonts w:asciiTheme="minorHAnsi" w:hAnsiTheme="minorHAnsi"/>
          <w:color w:val="231F20"/>
          <w:spacing w:val="-15"/>
          <w:w w:val="105"/>
          <w:sz w:val="24"/>
          <w:szCs w:val="24"/>
        </w:rPr>
        <w:t xml:space="preserve"> </w:t>
      </w:r>
      <w:r w:rsidRPr="000F0CAC">
        <w:rPr>
          <w:rFonts w:asciiTheme="minorHAnsi" w:hAnsiTheme="minorHAnsi"/>
          <w:color w:val="231F20"/>
          <w:w w:val="105"/>
          <w:sz w:val="24"/>
          <w:szCs w:val="24"/>
        </w:rPr>
        <w:t>or</w:t>
      </w:r>
      <w:r w:rsidRPr="000F0CAC">
        <w:rPr>
          <w:rFonts w:asciiTheme="minorHAnsi" w:hAnsiTheme="minorHAnsi"/>
          <w:color w:val="231F20"/>
          <w:spacing w:val="-14"/>
          <w:w w:val="105"/>
          <w:sz w:val="24"/>
          <w:szCs w:val="24"/>
        </w:rPr>
        <w:t xml:space="preserve"> </w:t>
      </w:r>
      <w:r w:rsidRPr="000F0CAC">
        <w:rPr>
          <w:rFonts w:asciiTheme="minorHAnsi" w:hAnsiTheme="minorHAnsi"/>
          <w:color w:val="231F20"/>
          <w:w w:val="105"/>
          <w:sz w:val="24"/>
          <w:szCs w:val="24"/>
        </w:rPr>
        <w:t>condu</w:t>
      </w:r>
      <w:r w:rsidRPr="000F0CAC">
        <w:rPr>
          <w:rFonts w:asciiTheme="minorHAnsi" w:hAnsiTheme="minorHAnsi"/>
          <w:color w:val="231F20"/>
          <w:spacing w:val="-3"/>
          <w:w w:val="105"/>
          <w:sz w:val="24"/>
          <w:szCs w:val="24"/>
        </w:rPr>
        <w:t>c</w:t>
      </w:r>
      <w:r w:rsidRPr="000F0CAC">
        <w:rPr>
          <w:rFonts w:asciiTheme="minorHAnsi" w:hAnsiTheme="minorHAnsi"/>
          <w:color w:val="231F20"/>
          <w:w w:val="105"/>
          <w:sz w:val="24"/>
          <w:szCs w:val="24"/>
        </w:rPr>
        <w:t>t</w:t>
      </w:r>
      <w:r w:rsidRPr="000F0CAC">
        <w:rPr>
          <w:rFonts w:asciiTheme="minorHAnsi" w:hAnsiTheme="minorHAnsi"/>
          <w:color w:val="231F20"/>
          <w:spacing w:val="-15"/>
          <w:w w:val="105"/>
          <w:sz w:val="24"/>
          <w:szCs w:val="24"/>
        </w:rPr>
        <w:t xml:space="preserve"> </w:t>
      </w:r>
      <w:r w:rsidRPr="000F0CAC">
        <w:rPr>
          <w:rFonts w:asciiTheme="minorHAnsi" w:hAnsiTheme="minorHAnsi"/>
          <w:color w:val="231F20"/>
          <w:w w:val="105"/>
          <w:sz w:val="24"/>
          <w:szCs w:val="24"/>
        </w:rPr>
        <w:t>th</w:t>
      </w:r>
      <w:r w:rsidRPr="000F0CAC">
        <w:rPr>
          <w:rFonts w:asciiTheme="minorHAnsi" w:hAnsiTheme="minorHAnsi"/>
          <w:color w:val="231F20"/>
          <w:spacing w:val="-2"/>
          <w:w w:val="105"/>
          <w:sz w:val="24"/>
          <w:szCs w:val="24"/>
        </w:rPr>
        <w:t>a</w:t>
      </w:r>
      <w:r w:rsidRPr="000F0CAC">
        <w:rPr>
          <w:rFonts w:asciiTheme="minorHAnsi" w:hAnsiTheme="minorHAnsi"/>
          <w:color w:val="231F20"/>
          <w:w w:val="105"/>
          <w:sz w:val="24"/>
          <w:szCs w:val="24"/>
        </w:rPr>
        <w:t>t</w:t>
      </w:r>
      <w:r w:rsidRPr="000F0CAC">
        <w:rPr>
          <w:rFonts w:asciiTheme="minorHAnsi" w:hAnsiTheme="minorHAnsi"/>
          <w:color w:val="231F20"/>
          <w:spacing w:val="-15"/>
          <w:w w:val="105"/>
          <w:sz w:val="24"/>
          <w:szCs w:val="24"/>
        </w:rPr>
        <w:t xml:space="preserve"> </w:t>
      </w:r>
      <w:r w:rsidRPr="000F0CAC">
        <w:rPr>
          <w:rFonts w:asciiTheme="minorHAnsi" w:hAnsiTheme="minorHAnsi"/>
          <w:color w:val="231F20"/>
          <w:w w:val="105"/>
          <w:sz w:val="24"/>
          <w:szCs w:val="24"/>
        </w:rPr>
        <w:t>is</w:t>
      </w:r>
      <w:r w:rsidRPr="000F0CAC">
        <w:rPr>
          <w:rFonts w:asciiTheme="minorHAnsi" w:hAnsiTheme="minorHAnsi"/>
          <w:color w:val="231F20"/>
          <w:spacing w:val="-15"/>
          <w:w w:val="105"/>
          <w:sz w:val="24"/>
          <w:szCs w:val="24"/>
        </w:rPr>
        <w:t xml:space="preserve"> </w:t>
      </w:r>
      <w:r w:rsidRPr="000F0CAC">
        <w:rPr>
          <w:rFonts w:asciiTheme="minorHAnsi" w:hAnsiTheme="minorHAnsi"/>
          <w:color w:val="231F20"/>
          <w:w w:val="105"/>
          <w:sz w:val="24"/>
          <w:szCs w:val="24"/>
        </w:rPr>
        <w:t>kn</w:t>
      </w:r>
      <w:r w:rsidRPr="000F0CAC">
        <w:rPr>
          <w:rFonts w:asciiTheme="minorHAnsi" w:hAnsiTheme="minorHAnsi"/>
          <w:color w:val="231F20"/>
          <w:spacing w:val="-3"/>
          <w:w w:val="105"/>
          <w:sz w:val="24"/>
          <w:szCs w:val="24"/>
        </w:rPr>
        <w:t>o</w:t>
      </w:r>
      <w:r w:rsidRPr="000F0CAC">
        <w:rPr>
          <w:rFonts w:asciiTheme="minorHAnsi" w:hAnsiTheme="minorHAnsi"/>
          <w:color w:val="231F20"/>
          <w:w w:val="105"/>
          <w:sz w:val="24"/>
          <w:szCs w:val="24"/>
        </w:rPr>
        <w:t>wn</w:t>
      </w:r>
      <w:r w:rsidRPr="000F0CAC">
        <w:rPr>
          <w:rFonts w:asciiTheme="minorHAnsi" w:hAnsiTheme="minorHAnsi"/>
          <w:color w:val="231F20"/>
          <w:spacing w:val="-14"/>
          <w:w w:val="105"/>
          <w:sz w:val="24"/>
          <w:szCs w:val="24"/>
        </w:rPr>
        <w:t xml:space="preserve"> </w:t>
      </w:r>
      <w:r w:rsidRPr="000F0CAC">
        <w:rPr>
          <w:rFonts w:asciiTheme="minorHAnsi" w:hAnsiTheme="minorHAnsi"/>
          <w:color w:val="231F20"/>
          <w:w w:val="105"/>
          <w:sz w:val="24"/>
          <w:szCs w:val="24"/>
        </w:rPr>
        <w:t>or</w:t>
      </w:r>
      <w:r w:rsidRPr="000F0CAC">
        <w:rPr>
          <w:rFonts w:asciiTheme="minorHAnsi" w:hAnsiTheme="minorHAnsi"/>
          <w:color w:val="231F20"/>
          <w:w w:val="104"/>
          <w:sz w:val="24"/>
          <w:szCs w:val="24"/>
        </w:rPr>
        <w:t xml:space="preserve"> </w:t>
      </w:r>
      <w:r w:rsidRPr="000F0CAC">
        <w:rPr>
          <w:rFonts w:asciiTheme="minorHAnsi" w:hAnsiTheme="minorHAnsi"/>
          <w:color w:val="231F20"/>
          <w:w w:val="105"/>
          <w:sz w:val="24"/>
          <w:szCs w:val="24"/>
        </w:rPr>
        <w:t>oug</w:t>
      </w:r>
      <w:r w:rsidRPr="000F0CAC">
        <w:rPr>
          <w:rFonts w:asciiTheme="minorHAnsi" w:hAnsiTheme="minorHAnsi"/>
          <w:color w:val="231F20"/>
          <w:spacing w:val="-3"/>
          <w:w w:val="105"/>
          <w:sz w:val="24"/>
          <w:szCs w:val="24"/>
        </w:rPr>
        <w:t>h</w:t>
      </w:r>
      <w:r w:rsidRPr="000F0CAC">
        <w:rPr>
          <w:rFonts w:asciiTheme="minorHAnsi" w:hAnsiTheme="minorHAnsi"/>
          <w:color w:val="231F20"/>
          <w:w w:val="105"/>
          <w:sz w:val="24"/>
          <w:szCs w:val="24"/>
        </w:rPr>
        <w:t>t</w:t>
      </w:r>
      <w:r w:rsidRPr="000F0CAC">
        <w:rPr>
          <w:rFonts w:asciiTheme="minorHAnsi" w:hAnsiTheme="minorHAnsi"/>
          <w:color w:val="231F20"/>
          <w:spacing w:val="-29"/>
          <w:w w:val="105"/>
          <w:sz w:val="24"/>
          <w:szCs w:val="24"/>
        </w:rPr>
        <w:t xml:space="preserve"> </w:t>
      </w:r>
      <w:r w:rsidRPr="000F0CAC">
        <w:rPr>
          <w:rFonts w:asciiTheme="minorHAnsi" w:hAnsiTheme="minorHAnsi"/>
          <w:color w:val="231F20"/>
          <w:spacing w:val="-3"/>
          <w:w w:val="105"/>
          <w:sz w:val="24"/>
          <w:szCs w:val="24"/>
        </w:rPr>
        <w:t>r</w:t>
      </w:r>
      <w:r w:rsidRPr="000F0CAC">
        <w:rPr>
          <w:rFonts w:asciiTheme="minorHAnsi" w:hAnsiTheme="minorHAnsi"/>
          <w:color w:val="231F20"/>
          <w:w w:val="105"/>
          <w:sz w:val="24"/>
          <w:szCs w:val="24"/>
        </w:rPr>
        <w:t>easonab</w:t>
      </w:r>
      <w:r w:rsidRPr="000F0CAC">
        <w:rPr>
          <w:rFonts w:asciiTheme="minorHAnsi" w:hAnsiTheme="minorHAnsi"/>
          <w:color w:val="231F20"/>
          <w:spacing w:val="-4"/>
          <w:w w:val="105"/>
          <w:sz w:val="24"/>
          <w:szCs w:val="24"/>
        </w:rPr>
        <w:t>l</w:t>
      </w:r>
      <w:r w:rsidRPr="000F0CAC">
        <w:rPr>
          <w:rFonts w:asciiTheme="minorHAnsi" w:hAnsiTheme="minorHAnsi"/>
          <w:color w:val="231F20"/>
          <w:w w:val="105"/>
          <w:sz w:val="24"/>
          <w:szCs w:val="24"/>
        </w:rPr>
        <w:t>y</w:t>
      </w:r>
      <w:r w:rsidRPr="000F0CAC">
        <w:rPr>
          <w:rFonts w:asciiTheme="minorHAnsi" w:hAnsiTheme="minorHAnsi"/>
          <w:color w:val="231F20"/>
          <w:spacing w:val="-29"/>
          <w:w w:val="105"/>
          <w:sz w:val="24"/>
          <w:szCs w:val="24"/>
        </w:rPr>
        <w:t xml:space="preserve"> </w:t>
      </w:r>
      <w:r w:rsidRPr="000F0CAC">
        <w:rPr>
          <w:rFonts w:asciiTheme="minorHAnsi" w:hAnsiTheme="minorHAnsi"/>
          <w:color w:val="231F20"/>
          <w:spacing w:val="-3"/>
          <w:w w:val="105"/>
          <w:sz w:val="24"/>
          <w:szCs w:val="24"/>
        </w:rPr>
        <w:t>t</w:t>
      </w:r>
      <w:r w:rsidRPr="000F0CAC">
        <w:rPr>
          <w:rFonts w:asciiTheme="minorHAnsi" w:hAnsiTheme="minorHAnsi"/>
          <w:color w:val="231F20"/>
          <w:w w:val="105"/>
          <w:sz w:val="24"/>
          <w:szCs w:val="24"/>
        </w:rPr>
        <w:t>o</w:t>
      </w:r>
      <w:r w:rsidRPr="000F0CAC">
        <w:rPr>
          <w:rFonts w:asciiTheme="minorHAnsi" w:hAnsiTheme="minorHAnsi"/>
          <w:color w:val="231F20"/>
          <w:spacing w:val="-29"/>
          <w:w w:val="105"/>
          <w:sz w:val="24"/>
          <w:szCs w:val="24"/>
        </w:rPr>
        <w:t xml:space="preserve"> </w:t>
      </w:r>
      <w:r w:rsidRPr="000F0CAC">
        <w:rPr>
          <w:rFonts w:asciiTheme="minorHAnsi" w:hAnsiTheme="minorHAnsi"/>
          <w:color w:val="231F20"/>
          <w:w w:val="105"/>
          <w:sz w:val="24"/>
          <w:szCs w:val="24"/>
        </w:rPr>
        <w:t>be</w:t>
      </w:r>
      <w:r w:rsidRPr="000F0CAC">
        <w:rPr>
          <w:rFonts w:asciiTheme="minorHAnsi" w:hAnsiTheme="minorHAnsi"/>
          <w:color w:val="231F20"/>
          <w:spacing w:val="-29"/>
          <w:w w:val="105"/>
          <w:sz w:val="24"/>
          <w:szCs w:val="24"/>
        </w:rPr>
        <w:t xml:space="preserve"> </w:t>
      </w:r>
      <w:r w:rsidRPr="000F0CAC">
        <w:rPr>
          <w:rFonts w:asciiTheme="minorHAnsi" w:hAnsiTheme="minorHAnsi"/>
          <w:color w:val="231F20"/>
          <w:w w:val="105"/>
          <w:sz w:val="24"/>
          <w:szCs w:val="24"/>
        </w:rPr>
        <w:t>kn</w:t>
      </w:r>
      <w:r w:rsidRPr="000F0CAC">
        <w:rPr>
          <w:rFonts w:asciiTheme="minorHAnsi" w:hAnsiTheme="minorHAnsi"/>
          <w:color w:val="231F20"/>
          <w:spacing w:val="-3"/>
          <w:w w:val="105"/>
          <w:sz w:val="24"/>
          <w:szCs w:val="24"/>
        </w:rPr>
        <w:t>o</w:t>
      </w:r>
      <w:r w:rsidRPr="000F0CAC">
        <w:rPr>
          <w:rFonts w:asciiTheme="minorHAnsi" w:hAnsiTheme="minorHAnsi"/>
          <w:color w:val="231F20"/>
          <w:w w:val="105"/>
          <w:sz w:val="24"/>
          <w:szCs w:val="24"/>
        </w:rPr>
        <w:t>wn</w:t>
      </w:r>
      <w:r w:rsidRPr="000F0CAC">
        <w:rPr>
          <w:rFonts w:asciiTheme="minorHAnsi" w:hAnsiTheme="minorHAnsi"/>
          <w:color w:val="231F20"/>
          <w:spacing w:val="-29"/>
          <w:w w:val="105"/>
          <w:sz w:val="24"/>
          <w:szCs w:val="24"/>
        </w:rPr>
        <w:t xml:space="preserve"> </w:t>
      </w:r>
      <w:r w:rsidRPr="000F0CAC">
        <w:rPr>
          <w:rFonts w:asciiTheme="minorHAnsi" w:hAnsiTheme="minorHAnsi"/>
          <w:color w:val="231F20"/>
          <w:spacing w:val="-3"/>
          <w:w w:val="105"/>
          <w:sz w:val="24"/>
          <w:szCs w:val="24"/>
        </w:rPr>
        <w:t>t</w:t>
      </w:r>
      <w:r w:rsidRPr="000F0CAC">
        <w:rPr>
          <w:rFonts w:asciiTheme="minorHAnsi" w:hAnsiTheme="minorHAnsi"/>
          <w:color w:val="231F20"/>
          <w:w w:val="105"/>
          <w:sz w:val="24"/>
          <w:szCs w:val="24"/>
        </w:rPr>
        <w:t>o</w:t>
      </w:r>
      <w:r w:rsidRPr="000F0CAC">
        <w:rPr>
          <w:rFonts w:asciiTheme="minorHAnsi" w:hAnsiTheme="minorHAnsi"/>
          <w:color w:val="231F20"/>
          <w:spacing w:val="-28"/>
          <w:w w:val="105"/>
          <w:sz w:val="24"/>
          <w:szCs w:val="24"/>
        </w:rPr>
        <w:t xml:space="preserve"> </w:t>
      </w:r>
      <w:r w:rsidRPr="000F0CAC">
        <w:rPr>
          <w:rFonts w:asciiTheme="minorHAnsi" w:hAnsiTheme="minorHAnsi"/>
          <w:color w:val="231F20"/>
          <w:w w:val="105"/>
          <w:sz w:val="24"/>
          <w:szCs w:val="24"/>
        </w:rPr>
        <w:t>be</w:t>
      </w:r>
      <w:r w:rsidRPr="000F0CAC">
        <w:rPr>
          <w:rFonts w:asciiTheme="minorHAnsi" w:hAnsiTheme="minorHAnsi"/>
          <w:color w:val="231F20"/>
          <w:spacing w:val="-29"/>
          <w:w w:val="105"/>
          <w:sz w:val="24"/>
          <w:szCs w:val="24"/>
        </w:rPr>
        <w:t xml:space="preserve"> </w:t>
      </w:r>
      <w:r w:rsidRPr="000F0CAC">
        <w:rPr>
          <w:rFonts w:asciiTheme="minorHAnsi" w:hAnsiTheme="minorHAnsi"/>
          <w:color w:val="231F20"/>
          <w:w w:val="105"/>
          <w:sz w:val="24"/>
          <w:szCs w:val="24"/>
        </w:rPr>
        <w:t>u</w:t>
      </w:r>
      <w:r w:rsidRPr="000F0CAC">
        <w:rPr>
          <w:rFonts w:asciiTheme="minorHAnsi" w:hAnsiTheme="minorHAnsi"/>
          <w:color w:val="231F20"/>
          <w:spacing w:val="-3"/>
          <w:w w:val="105"/>
          <w:sz w:val="24"/>
          <w:szCs w:val="24"/>
        </w:rPr>
        <w:t>nw</w:t>
      </w:r>
      <w:r w:rsidRPr="000F0CAC">
        <w:rPr>
          <w:rFonts w:asciiTheme="minorHAnsi" w:hAnsiTheme="minorHAnsi"/>
          <w:color w:val="231F20"/>
          <w:w w:val="105"/>
          <w:sz w:val="24"/>
          <w:szCs w:val="24"/>
        </w:rPr>
        <w:t>e</w:t>
      </w:r>
      <w:r w:rsidRPr="000F0CAC">
        <w:rPr>
          <w:rFonts w:asciiTheme="minorHAnsi" w:hAnsiTheme="minorHAnsi"/>
          <w:color w:val="231F20"/>
          <w:spacing w:val="-2"/>
          <w:w w:val="105"/>
          <w:sz w:val="24"/>
          <w:szCs w:val="24"/>
        </w:rPr>
        <w:t>l</w:t>
      </w:r>
      <w:r w:rsidRPr="000F0CAC">
        <w:rPr>
          <w:rFonts w:asciiTheme="minorHAnsi" w:hAnsiTheme="minorHAnsi"/>
          <w:color w:val="231F20"/>
          <w:w w:val="105"/>
          <w:sz w:val="24"/>
          <w:szCs w:val="24"/>
        </w:rPr>
        <w:t>com</w:t>
      </w:r>
      <w:r w:rsidRPr="000F0CAC">
        <w:rPr>
          <w:rFonts w:asciiTheme="minorHAnsi" w:hAnsiTheme="minorHAnsi"/>
          <w:color w:val="231F20"/>
          <w:spacing w:val="-5"/>
          <w:w w:val="105"/>
          <w:sz w:val="24"/>
          <w:szCs w:val="24"/>
        </w:rPr>
        <w:t>e</w:t>
      </w:r>
      <w:r w:rsidRPr="000F0CAC">
        <w:rPr>
          <w:rFonts w:asciiTheme="minorHAnsi" w:hAnsiTheme="minorHAnsi"/>
          <w:color w:val="231F20"/>
          <w:w w:val="105"/>
          <w:sz w:val="24"/>
          <w:szCs w:val="24"/>
        </w:rPr>
        <w:t>.</w:t>
      </w:r>
    </w:p>
    <w:p w14:paraId="530745C0" w14:textId="77777777" w:rsidR="003B5D6D" w:rsidRPr="000F0CAC" w:rsidRDefault="003B5D6D" w:rsidP="00D436FC">
      <w:pPr>
        <w:spacing w:before="12" w:line="240" w:lineRule="exact"/>
        <w:rPr>
          <w:sz w:val="24"/>
          <w:szCs w:val="24"/>
        </w:rPr>
      </w:pPr>
    </w:p>
    <w:p w14:paraId="590BB648" w14:textId="77777777" w:rsidR="003B5D6D" w:rsidRPr="000F0CAC" w:rsidRDefault="003B5D6D" w:rsidP="00D436FC">
      <w:pPr>
        <w:pStyle w:val="BodyText"/>
        <w:spacing w:line="250" w:lineRule="auto"/>
        <w:ind w:left="0" w:right="106" w:firstLine="0"/>
        <w:rPr>
          <w:rFonts w:asciiTheme="minorHAnsi" w:hAnsiTheme="minorHAnsi"/>
          <w:sz w:val="24"/>
          <w:szCs w:val="24"/>
        </w:rPr>
      </w:pPr>
      <w:r w:rsidRPr="000F0CAC">
        <w:rPr>
          <w:rFonts w:asciiTheme="minorHAnsi" w:hAnsiTheme="minorHAnsi"/>
          <w:color w:val="231F20"/>
          <w:w w:val="105"/>
          <w:sz w:val="24"/>
          <w:szCs w:val="24"/>
        </w:rPr>
        <w:t>Ha</w:t>
      </w:r>
      <w:r w:rsidRPr="000F0CAC">
        <w:rPr>
          <w:rFonts w:asciiTheme="minorHAnsi" w:hAnsiTheme="minorHAnsi"/>
          <w:color w:val="231F20"/>
          <w:spacing w:val="-4"/>
          <w:w w:val="105"/>
          <w:sz w:val="24"/>
          <w:szCs w:val="24"/>
        </w:rPr>
        <w:t>r</w:t>
      </w:r>
      <w:r w:rsidRPr="000F0CAC">
        <w:rPr>
          <w:rFonts w:asciiTheme="minorHAnsi" w:hAnsiTheme="minorHAnsi"/>
          <w:color w:val="231F20"/>
          <w:w w:val="105"/>
          <w:sz w:val="24"/>
          <w:szCs w:val="24"/>
        </w:rPr>
        <w:t>assment</w:t>
      </w:r>
      <w:r w:rsidRPr="000F0CAC">
        <w:rPr>
          <w:rFonts w:asciiTheme="minorHAnsi" w:hAnsiTheme="minorHAnsi"/>
          <w:color w:val="231F20"/>
          <w:spacing w:val="-16"/>
          <w:w w:val="105"/>
          <w:sz w:val="24"/>
          <w:szCs w:val="24"/>
        </w:rPr>
        <w:t xml:space="preserve"> </w:t>
      </w:r>
      <w:r w:rsidRPr="000F0CAC">
        <w:rPr>
          <w:rFonts w:asciiTheme="minorHAnsi" w:hAnsiTheme="minorHAnsi"/>
          <w:color w:val="231F20"/>
          <w:w w:val="105"/>
          <w:sz w:val="24"/>
          <w:szCs w:val="24"/>
        </w:rPr>
        <w:t>m</w:t>
      </w:r>
      <w:r w:rsidRPr="000F0CAC">
        <w:rPr>
          <w:rFonts w:asciiTheme="minorHAnsi" w:hAnsiTheme="minorHAnsi"/>
          <w:color w:val="231F20"/>
          <w:spacing w:val="-4"/>
          <w:w w:val="105"/>
          <w:sz w:val="24"/>
          <w:szCs w:val="24"/>
        </w:rPr>
        <w:t>a</w:t>
      </w:r>
      <w:r w:rsidRPr="000F0CAC">
        <w:rPr>
          <w:rFonts w:asciiTheme="minorHAnsi" w:hAnsiTheme="minorHAnsi"/>
          <w:color w:val="231F20"/>
          <w:w w:val="105"/>
          <w:sz w:val="24"/>
          <w:szCs w:val="24"/>
        </w:rPr>
        <w:t>y</w:t>
      </w:r>
      <w:r w:rsidRPr="000F0CAC">
        <w:rPr>
          <w:rFonts w:asciiTheme="minorHAnsi" w:hAnsiTheme="minorHAnsi"/>
          <w:color w:val="231F20"/>
          <w:spacing w:val="-16"/>
          <w:w w:val="105"/>
          <w:sz w:val="24"/>
          <w:szCs w:val="24"/>
        </w:rPr>
        <w:t xml:space="preserve"> </w:t>
      </w:r>
      <w:r w:rsidRPr="000F0CAC">
        <w:rPr>
          <w:rFonts w:asciiTheme="minorHAnsi" w:hAnsiTheme="minorHAnsi"/>
          <w:color w:val="231F20"/>
          <w:w w:val="105"/>
          <w:sz w:val="24"/>
          <w:szCs w:val="24"/>
        </w:rPr>
        <w:t>also</w:t>
      </w:r>
      <w:r w:rsidRPr="000F0CAC">
        <w:rPr>
          <w:rFonts w:asciiTheme="minorHAnsi" w:hAnsiTheme="minorHAnsi"/>
          <w:color w:val="231F20"/>
          <w:spacing w:val="-16"/>
          <w:w w:val="105"/>
          <w:sz w:val="24"/>
          <w:szCs w:val="24"/>
        </w:rPr>
        <w:t xml:space="preserve"> </w:t>
      </w:r>
      <w:r w:rsidRPr="000F0CAC">
        <w:rPr>
          <w:rFonts w:asciiTheme="minorHAnsi" w:hAnsiTheme="minorHAnsi"/>
          <w:color w:val="231F20"/>
          <w:spacing w:val="-3"/>
          <w:w w:val="105"/>
          <w:sz w:val="24"/>
          <w:szCs w:val="24"/>
        </w:rPr>
        <w:t>r</w:t>
      </w:r>
      <w:r w:rsidRPr="000F0CAC">
        <w:rPr>
          <w:rFonts w:asciiTheme="minorHAnsi" w:hAnsiTheme="minorHAnsi"/>
          <w:color w:val="231F20"/>
          <w:w w:val="105"/>
          <w:sz w:val="24"/>
          <w:szCs w:val="24"/>
        </w:rPr>
        <w:t>el</w:t>
      </w:r>
      <w:r w:rsidRPr="000F0CAC">
        <w:rPr>
          <w:rFonts w:asciiTheme="minorHAnsi" w:hAnsiTheme="minorHAnsi"/>
          <w:color w:val="231F20"/>
          <w:spacing w:val="-3"/>
          <w:w w:val="105"/>
          <w:sz w:val="24"/>
          <w:szCs w:val="24"/>
        </w:rPr>
        <w:t>at</w:t>
      </w:r>
      <w:r w:rsidRPr="000F0CAC">
        <w:rPr>
          <w:rFonts w:asciiTheme="minorHAnsi" w:hAnsiTheme="minorHAnsi"/>
          <w:color w:val="231F20"/>
          <w:w w:val="105"/>
          <w:sz w:val="24"/>
          <w:szCs w:val="24"/>
        </w:rPr>
        <w:t>e</w:t>
      </w:r>
      <w:r w:rsidRPr="000F0CAC">
        <w:rPr>
          <w:rFonts w:asciiTheme="minorHAnsi" w:hAnsiTheme="minorHAnsi"/>
          <w:color w:val="231F20"/>
          <w:spacing w:val="-16"/>
          <w:w w:val="105"/>
          <w:sz w:val="24"/>
          <w:szCs w:val="24"/>
        </w:rPr>
        <w:t xml:space="preserve"> </w:t>
      </w:r>
      <w:r w:rsidRPr="000F0CAC">
        <w:rPr>
          <w:rFonts w:asciiTheme="minorHAnsi" w:hAnsiTheme="minorHAnsi"/>
          <w:color w:val="231F20"/>
          <w:spacing w:val="-3"/>
          <w:w w:val="105"/>
          <w:sz w:val="24"/>
          <w:szCs w:val="24"/>
        </w:rPr>
        <w:t>t</w:t>
      </w:r>
      <w:r w:rsidRPr="000F0CAC">
        <w:rPr>
          <w:rFonts w:asciiTheme="minorHAnsi" w:hAnsiTheme="minorHAnsi"/>
          <w:color w:val="231F20"/>
          <w:w w:val="105"/>
          <w:sz w:val="24"/>
          <w:szCs w:val="24"/>
        </w:rPr>
        <w:t>o</w:t>
      </w:r>
      <w:r w:rsidRPr="000F0CAC">
        <w:rPr>
          <w:rFonts w:asciiTheme="minorHAnsi" w:hAnsiTheme="minorHAnsi"/>
          <w:color w:val="231F20"/>
          <w:spacing w:val="-16"/>
          <w:w w:val="105"/>
          <w:sz w:val="24"/>
          <w:szCs w:val="24"/>
        </w:rPr>
        <w:t xml:space="preserve"> </w:t>
      </w:r>
      <w:r w:rsidRPr="000F0CAC">
        <w:rPr>
          <w:rFonts w:asciiTheme="minorHAnsi" w:hAnsiTheme="minorHAnsi"/>
          <w:color w:val="231F20"/>
          <w:w w:val="105"/>
          <w:sz w:val="24"/>
          <w:szCs w:val="24"/>
        </w:rPr>
        <w:t>a</w:t>
      </w:r>
      <w:r w:rsidRPr="000F0CAC">
        <w:rPr>
          <w:rFonts w:asciiTheme="minorHAnsi" w:hAnsiTheme="minorHAnsi"/>
          <w:color w:val="231F20"/>
          <w:spacing w:val="-16"/>
          <w:w w:val="105"/>
          <w:sz w:val="24"/>
          <w:szCs w:val="24"/>
        </w:rPr>
        <w:t xml:space="preserve"> </w:t>
      </w:r>
      <w:r w:rsidRPr="000F0CAC">
        <w:rPr>
          <w:rFonts w:asciiTheme="minorHAnsi" w:hAnsiTheme="minorHAnsi"/>
          <w:color w:val="231F20"/>
          <w:spacing w:val="-4"/>
          <w:w w:val="105"/>
          <w:sz w:val="24"/>
          <w:szCs w:val="24"/>
        </w:rPr>
        <w:t>f</w:t>
      </w:r>
      <w:r w:rsidRPr="000F0CAC">
        <w:rPr>
          <w:rFonts w:asciiTheme="minorHAnsi" w:hAnsiTheme="minorHAnsi"/>
          <w:color w:val="231F20"/>
          <w:w w:val="105"/>
          <w:sz w:val="24"/>
          <w:szCs w:val="24"/>
        </w:rPr>
        <w:t>o</w:t>
      </w:r>
      <w:r w:rsidRPr="000F0CAC">
        <w:rPr>
          <w:rFonts w:asciiTheme="minorHAnsi" w:hAnsiTheme="minorHAnsi"/>
          <w:color w:val="231F20"/>
          <w:spacing w:val="1"/>
          <w:w w:val="105"/>
          <w:sz w:val="24"/>
          <w:szCs w:val="24"/>
        </w:rPr>
        <w:t>r</w:t>
      </w:r>
      <w:r w:rsidRPr="000F0CAC">
        <w:rPr>
          <w:rFonts w:asciiTheme="minorHAnsi" w:hAnsiTheme="minorHAnsi"/>
          <w:color w:val="231F20"/>
          <w:w w:val="105"/>
          <w:sz w:val="24"/>
          <w:szCs w:val="24"/>
        </w:rPr>
        <w:t>m</w:t>
      </w:r>
      <w:r w:rsidRPr="000F0CAC">
        <w:rPr>
          <w:rFonts w:asciiTheme="minorHAnsi" w:hAnsiTheme="minorHAnsi"/>
          <w:color w:val="231F20"/>
          <w:spacing w:val="-16"/>
          <w:w w:val="105"/>
          <w:sz w:val="24"/>
          <w:szCs w:val="24"/>
        </w:rPr>
        <w:t xml:space="preserve"> </w:t>
      </w:r>
      <w:r w:rsidRPr="000F0CAC">
        <w:rPr>
          <w:rFonts w:asciiTheme="minorHAnsi" w:hAnsiTheme="minorHAnsi"/>
          <w:color w:val="231F20"/>
          <w:spacing w:val="-3"/>
          <w:w w:val="105"/>
          <w:sz w:val="24"/>
          <w:szCs w:val="24"/>
        </w:rPr>
        <w:t>o</w:t>
      </w:r>
      <w:r w:rsidRPr="000F0CAC">
        <w:rPr>
          <w:rFonts w:asciiTheme="minorHAnsi" w:hAnsiTheme="minorHAnsi"/>
          <w:color w:val="231F20"/>
          <w:w w:val="105"/>
          <w:sz w:val="24"/>
          <w:szCs w:val="24"/>
        </w:rPr>
        <w:t>f</w:t>
      </w:r>
      <w:r w:rsidRPr="000F0CAC">
        <w:rPr>
          <w:rFonts w:asciiTheme="minorHAnsi" w:hAnsiTheme="minorHAnsi"/>
          <w:color w:val="231F20"/>
          <w:spacing w:val="-16"/>
          <w:w w:val="105"/>
          <w:sz w:val="24"/>
          <w:szCs w:val="24"/>
        </w:rPr>
        <w:t xml:space="preserve"> </w:t>
      </w:r>
      <w:r w:rsidRPr="000F0CAC">
        <w:rPr>
          <w:rFonts w:asciiTheme="minorHAnsi" w:hAnsiTheme="minorHAnsi"/>
          <w:color w:val="231F20"/>
          <w:w w:val="105"/>
          <w:sz w:val="24"/>
          <w:szCs w:val="24"/>
        </w:rPr>
        <w:t>discrimin</w:t>
      </w:r>
      <w:r w:rsidRPr="000F0CAC">
        <w:rPr>
          <w:rFonts w:asciiTheme="minorHAnsi" w:hAnsiTheme="minorHAnsi"/>
          <w:color w:val="231F20"/>
          <w:spacing w:val="-2"/>
          <w:w w:val="105"/>
          <w:sz w:val="24"/>
          <w:szCs w:val="24"/>
        </w:rPr>
        <w:t>a</w:t>
      </w:r>
      <w:r w:rsidRPr="000F0CAC">
        <w:rPr>
          <w:rFonts w:asciiTheme="minorHAnsi" w:hAnsiTheme="minorHAnsi"/>
          <w:color w:val="231F20"/>
          <w:w w:val="105"/>
          <w:sz w:val="24"/>
          <w:szCs w:val="24"/>
        </w:rPr>
        <w:t>tion</w:t>
      </w:r>
      <w:r w:rsidRPr="000F0CAC">
        <w:rPr>
          <w:rFonts w:asciiTheme="minorHAnsi" w:hAnsiTheme="minorHAnsi"/>
          <w:color w:val="231F20"/>
          <w:w w:val="109"/>
          <w:sz w:val="24"/>
          <w:szCs w:val="24"/>
        </w:rPr>
        <w:t xml:space="preserve"> </w:t>
      </w:r>
      <w:r w:rsidRPr="000F0CAC">
        <w:rPr>
          <w:rFonts w:asciiTheme="minorHAnsi" w:hAnsiTheme="minorHAnsi"/>
          <w:color w:val="231F20"/>
          <w:w w:val="105"/>
          <w:sz w:val="24"/>
          <w:szCs w:val="24"/>
        </w:rPr>
        <w:t>as</w:t>
      </w:r>
      <w:r w:rsidRPr="000F0CAC">
        <w:rPr>
          <w:rFonts w:asciiTheme="minorHAnsi" w:hAnsiTheme="minorHAnsi"/>
          <w:color w:val="231F20"/>
          <w:spacing w:val="-25"/>
          <w:w w:val="105"/>
          <w:sz w:val="24"/>
          <w:szCs w:val="24"/>
        </w:rPr>
        <w:t xml:space="preserve"> </w:t>
      </w:r>
      <w:r w:rsidRPr="000F0CAC">
        <w:rPr>
          <w:rFonts w:asciiTheme="minorHAnsi" w:hAnsiTheme="minorHAnsi"/>
          <w:color w:val="231F20"/>
          <w:w w:val="105"/>
          <w:sz w:val="24"/>
          <w:szCs w:val="24"/>
        </w:rPr>
        <w:t>s</w:t>
      </w:r>
      <w:r w:rsidRPr="000F0CAC">
        <w:rPr>
          <w:rFonts w:asciiTheme="minorHAnsi" w:hAnsiTheme="minorHAnsi"/>
          <w:color w:val="231F20"/>
          <w:spacing w:val="-3"/>
          <w:w w:val="105"/>
          <w:sz w:val="24"/>
          <w:szCs w:val="24"/>
        </w:rPr>
        <w:t>e</w:t>
      </w:r>
      <w:r w:rsidRPr="000F0CAC">
        <w:rPr>
          <w:rFonts w:asciiTheme="minorHAnsi" w:hAnsiTheme="minorHAnsi"/>
          <w:color w:val="231F20"/>
          <w:w w:val="105"/>
          <w:sz w:val="24"/>
          <w:szCs w:val="24"/>
        </w:rPr>
        <w:t>t</w:t>
      </w:r>
      <w:r w:rsidRPr="000F0CAC">
        <w:rPr>
          <w:rFonts w:asciiTheme="minorHAnsi" w:hAnsiTheme="minorHAnsi"/>
          <w:color w:val="231F20"/>
          <w:spacing w:val="-25"/>
          <w:w w:val="105"/>
          <w:sz w:val="24"/>
          <w:szCs w:val="24"/>
        </w:rPr>
        <w:t xml:space="preserve"> </w:t>
      </w:r>
      <w:r w:rsidRPr="000F0CAC">
        <w:rPr>
          <w:rFonts w:asciiTheme="minorHAnsi" w:hAnsiTheme="minorHAnsi"/>
          <w:color w:val="231F20"/>
          <w:w w:val="105"/>
          <w:sz w:val="24"/>
          <w:szCs w:val="24"/>
        </w:rPr>
        <w:t>out</w:t>
      </w:r>
      <w:r w:rsidRPr="000F0CAC">
        <w:rPr>
          <w:rFonts w:asciiTheme="minorHAnsi" w:hAnsiTheme="minorHAnsi"/>
          <w:color w:val="231F20"/>
          <w:spacing w:val="-25"/>
          <w:w w:val="105"/>
          <w:sz w:val="24"/>
          <w:szCs w:val="24"/>
        </w:rPr>
        <w:t xml:space="preserve"> </w:t>
      </w:r>
      <w:r w:rsidRPr="000F0CAC">
        <w:rPr>
          <w:rFonts w:asciiTheme="minorHAnsi" w:hAnsiTheme="minorHAnsi"/>
          <w:color w:val="231F20"/>
          <w:w w:val="105"/>
          <w:sz w:val="24"/>
          <w:szCs w:val="24"/>
        </w:rPr>
        <w:t>in</w:t>
      </w:r>
      <w:r w:rsidRPr="000F0CAC">
        <w:rPr>
          <w:rFonts w:asciiTheme="minorHAnsi" w:hAnsiTheme="minorHAnsi"/>
          <w:color w:val="231F20"/>
          <w:spacing w:val="-25"/>
          <w:w w:val="105"/>
          <w:sz w:val="24"/>
          <w:szCs w:val="24"/>
        </w:rPr>
        <w:t xml:space="preserve"> </w:t>
      </w:r>
      <w:r w:rsidRPr="000F0CAC">
        <w:rPr>
          <w:rFonts w:asciiTheme="minorHAnsi" w:hAnsiTheme="minorHAnsi"/>
          <w:color w:val="231F20"/>
          <w:w w:val="105"/>
          <w:sz w:val="24"/>
          <w:szCs w:val="24"/>
        </w:rPr>
        <w:t>the</w:t>
      </w:r>
      <w:r w:rsidRPr="000F0CAC">
        <w:rPr>
          <w:rFonts w:asciiTheme="minorHAnsi" w:hAnsiTheme="minorHAnsi"/>
          <w:color w:val="231F20"/>
          <w:spacing w:val="-25"/>
          <w:w w:val="105"/>
          <w:sz w:val="24"/>
          <w:szCs w:val="24"/>
        </w:rPr>
        <w:t xml:space="preserve"> </w:t>
      </w:r>
      <w:r w:rsidRPr="000F0CAC">
        <w:rPr>
          <w:rFonts w:asciiTheme="minorHAnsi" w:hAnsiTheme="minorHAnsi"/>
          <w:color w:val="231F20"/>
          <w:w w:val="105"/>
          <w:sz w:val="24"/>
          <w:szCs w:val="24"/>
        </w:rPr>
        <w:t>Ontario</w:t>
      </w:r>
      <w:r w:rsidRPr="000F0CAC">
        <w:rPr>
          <w:rFonts w:asciiTheme="minorHAnsi" w:hAnsiTheme="minorHAnsi"/>
          <w:color w:val="231F20"/>
          <w:spacing w:val="-25"/>
          <w:w w:val="105"/>
          <w:sz w:val="24"/>
          <w:szCs w:val="24"/>
        </w:rPr>
        <w:t xml:space="preserve"> </w:t>
      </w:r>
      <w:r w:rsidRPr="000F0CAC">
        <w:rPr>
          <w:rFonts w:asciiTheme="minorHAnsi" w:hAnsiTheme="minorHAnsi"/>
          <w:color w:val="231F20"/>
          <w:w w:val="105"/>
          <w:sz w:val="24"/>
          <w:szCs w:val="24"/>
        </w:rPr>
        <w:t>Human</w:t>
      </w:r>
      <w:r w:rsidRPr="000F0CAC">
        <w:rPr>
          <w:rFonts w:asciiTheme="minorHAnsi" w:hAnsiTheme="minorHAnsi"/>
          <w:color w:val="231F20"/>
          <w:spacing w:val="-25"/>
          <w:w w:val="105"/>
          <w:sz w:val="24"/>
          <w:szCs w:val="24"/>
        </w:rPr>
        <w:t xml:space="preserve"> </w:t>
      </w:r>
      <w:r w:rsidRPr="000F0CAC">
        <w:rPr>
          <w:rFonts w:asciiTheme="minorHAnsi" w:hAnsiTheme="minorHAnsi"/>
          <w:color w:val="231F20"/>
          <w:w w:val="105"/>
          <w:sz w:val="24"/>
          <w:szCs w:val="24"/>
        </w:rPr>
        <w:t>Rig</w:t>
      </w:r>
      <w:r w:rsidRPr="000F0CAC">
        <w:rPr>
          <w:rFonts w:asciiTheme="minorHAnsi" w:hAnsiTheme="minorHAnsi"/>
          <w:color w:val="231F20"/>
          <w:spacing w:val="-3"/>
          <w:w w:val="105"/>
          <w:sz w:val="24"/>
          <w:szCs w:val="24"/>
        </w:rPr>
        <w:t>h</w:t>
      </w:r>
      <w:r w:rsidRPr="000F0CAC">
        <w:rPr>
          <w:rFonts w:asciiTheme="minorHAnsi" w:hAnsiTheme="minorHAnsi"/>
          <w:color w:val="231F20"/>
          <w:w w:val="105"/>
          <w:sz w:val="24"/>
          <w:szCs w:val="24"/>
        </w:rPr>
        <w:t>ts</w:t>
      </w:r>
      <w:r w:rsidRPr="000F0CAC">
        <w:rPr>
          <w:rFonts w:asciiTheme="minorHAnsi" w:hAnsiTheme="minorHAnsi"/>
          <w:color w:val="231F20"/>
          <w:spacing w:val="-25"/>
          <w:w w:val="105"/>
          <w:sz w:val="24"/>
          <w:szCs w:val="24"/>
        </w:rPr>
        <w:t xml:space="preserve"> </w:t>
      </w:r>
      <w:r w:rsidRPr="000F0CAC">
        <w:rPr>
          <w:rFonts w:asciiTheme="minorHAnsi" w:hAnsiTheme="minorHAnsi"/>
          <w:color w:val="231F20"/>
          <w:w w:val="105"/>
          <w:sz w:val="24"/>
          <w:szCs w:val="24"/>
        </w:rPr>
        <w:t>Cod</w:t>
      </w:r>
      <w:r w:rsidRPr="000F0CAC">
        <w:rPr>
          <w:rFonts w:asciiTheme="minorHAnsi" w:hAnsiTheme="minorHAnsi"/>
          <w:color w:val="231F20"/>
          <w:spacing w:val="-6"/>
          <w:w w:val="105"/>
          <w:sz w:val="24"/>
          <w:szCs w:val="24"/>
        </w:rPr>
        <w:t>e</w:t>
      </w:r>
      <w:r w:rsidRPr="000F0CAC">
        <w:rPr>
          <w:rFonts w:asciiTheme="minorHAnsi" w:hAnsiTheme="minorHAnsi"/>
          <w:color w:val="231F20"/>
          <w:w w:val="105"/>
          <w:sz w:val="24"/>
          <w:szCs w:val="24"/>
        </w:rPr>
        <w:t>,</w:t>
      </w:r>
      <w:r w:rsidRPr="000F0CAC">
        <w:rPr>
          <w:rFonts w:asciiTheme="minorHAnsi" w:hAnsiTheme="minorHAnsi"/>
          <w:color w:val="231F20"/>
          <w:spacing w:val="-33"/>
          <w:w w:val="105"/>
          <w:sz w:val="24"/>
          <w:szCs w:val="24"/>
        </w:rPr>
        <w:t xml:space="preserve"> </w:t>
      </w:r>
      <w:r w:rsidRPr="000F0CAC">
        <w:rPr>
          <w:rFonts w:asciiTheme="minorHAnsi" w:hAnsiTheme="minorHAnsi"/>
          <w:color w:val="231F20"/>
          <w:w w:val="105"/>
          <w:sz w:val="24"/>
          <w:szCs w:val="24"/>
        </w:rPr>
        <w:t>but</w:t>
      </w:r>
      <w:r w:rsidRPr="000F0CAC">
        <w:rPr>
          <w:rFonts w:asciiTheme="minorHAnsi" w:hAnsiTheme="minorHAnsi"/>
          <w:color w:val="231F20"/>
          <w:spacing w:val="-25"/>
          <w:w w:val="105"/>
          <w:sz w:val="24"/>
          <w:szCs w:val="24"/>
        </w:rPr>
        <w:t xml:space="preserve"> </w:t>
      </w:r>
      <w:r w:rsidRPr="000F0CAC">
        <w:rPr>
          <w:rFonts w:asciiTheme="minorHAnsi" w:hAnsiTheme="minorHAnsi"/>
          <w:color w:val="231F20"/>
          <w:w w:val="105"/>
          <w:sz w:val="24"/>
          <w:szCs w:val="24"/>
        </w:rPr>
        <w:t>it</w:t>
      </w:r>
      <w:r w:rsidRPr="000F0CAC">
        <w:rPr>
          <w:rFonts w:asciiTheme="minorHAnsi" w:hAnsiTheme="minorHAnsi"/>
          <w:color w:val="231F20"/>
          <w:spacing w:val="-25"/>
          <w:w w:val="105"/>
          <w:sz w:val="24"/>
          <w:szCs w:val="24"/>
        </w:rPr>
        <w:t xml:space="preserve"> </w:t>
      </w:r>
      <w:r w:rsidRPr="000F0CAC">
        <w:rPr>
          <w:rFonts w:asciiTheme="minorHAnsi" w:hAnsiTheme="minorHAnsi"/>
          <w:color w:val="231F20"/>
          <w:w w:val="105"/>
          <w:sz w:val="24"/>
          <w:szCs w:val="24"/>
        </w:rPr>
        <w:t>does</w:t>
      </w:r>
      <w:r w:rsidRPr="000F0CAC">
        <w:rPr>
          <w:rFonts w:asciiTheme="minorHAnsi" w:hAnsiTheme="minorHAnsi"/>
          <w:color w:val="231F20"/>
          <w:sz w:val="24"/>
          <w:szCs w:val="24"/>
        </w:rPr>
        <w:t xml:space="preserve"> </w:t>
      </w:r>
      <w:r w:rsidRPr="000F0CAC">
        <w:rPr>
          <w:rFonts w:asciiTheme="minorHAnsi" w:hAnsiTheme="minorHAnsi"/>
          <w:color w:val="231F20"/>
          <w:w w:val="105"/>
          <w:sz w:val="24"/>
          <w:szCs w:val="24"/>
        </w:rPr>
        <w:t>n</w:t>
      </w:r>
      <w:r w:rsidRPr="000F0CAC">
        <w:rPr>
          <w:rFonts w:asciiTheme="minorHAnsi" w:hAnsiTheme="minorHAnsi"/>
          <w:color w:val="231F20"/>
          <w:spacing w:val="-3"/>
          <w:w w:val="105"/>
          <w:sz w:val="24"/>
          <w:szCs w:val="24"/>
        </w:rPr>
        <w:t>o</w:t>
      </w:r>
      <w:r w:rsidRPr="000F0CAC">
        <w:rPr>
          <w:rFonts w:asciiTheme="minorHAnsi" w:hAnsiTheme="minorHAnsi"/>
          <w:color w:val="231F20"/>
          <w:w w:val="105"/>
          <w:sz w:val="24"/>
          <w:szCs w:val="24"/>
        </w:rPr>
        <w:t>t</w:t>
      </w:r>
      <w:r w:rsidRPr="000F0CAC">
        <w:rPr>
          <w:rFonts w:asciiTheme="minorHAnsi" w:hAnsiTheme="minorHAnsi"/>
          <w:color w:val="231F20"/>
          <w:spacing w:val="-26"/>
          <w:w w:val="105"/>
          <w:sz w:val="24"/>
          <w:szCs w:val="24"/>
        </w:rPr>
        <w:t xml:space="preserve"> </w:t>
      </w:r>
      <w:r w:rsidRPr="000F0CAC">
        <w:rPr>
          <w:rFonts w:asciiTheme="minorHAnsi" w:hAnsiTheme="minorHAnsi"/>
          <w:color w:val="231F20"/>
          <w:w w:val="105"/>
          <w:sz w:val="24"/>
          <w:szCs w:val="24"/>
        </w:rPr>
        <w:t>h</w:t>
      </w:r>
      <w:r w:rsidRPr="000F0CAC">
        <w:rPr>
          <w:rFonts w:asciiTheme="minorHAnsi" w:hAnsiTheme="minorHAnsi"/>
          <w:color w:val="231F20"/>
          <w:spacing w:val="-3"/>
          <w:w w:val="105"/>
          <w:sz w:val="24"/>
          <w:szCs w:val="24"/>
        </w:rPr>
        <w:t>av</w:t>
      </w:r>
      <w:r w:rsidRPr="000F0CAC">
        <w:rPr>
          <w:rFonts w:asciiTheme="minorHAnsi" w:hAnsiTheme="minorHAnsi"/>
          <w:color w:val="231F20"/>
          <w:w w:val="105"/>
          <w:sz w:val="24"/>
          <w:szCs w:val="24"/>
        </w:rPr>
        <w:t>e</w:t>
      </w:r>
      <w:r w:rsidRPr="000F0CAC">
        <w:rPr>
          <w:rFonts w:asciiTheme="minorHAnsi" w:hAnsiTheme="minorHAnsi"/>
          <w:color w:val="231F20"/>
          <w:spacing w:val="-26"/>
          <w:w w:val="105"/>
          <w:sz w:val="24"/>
          <w:szCs w:val="24"/>
        </w:rPr>
        <w:t xml:space="preserve"> </w:t>
      </w:r>
      <w:r w:rsidRPr="000F0CAC">
        <w:rPr>
          <w:rFonts w:asciiTheme="minorHAnsi" w:hAnsiTheme="minorHAnsi"/>
          <w:color w:val="231F20"/>
          <w:spacing w:val="-3"/>
          <w:w w:val="105"/>
          <w:sz w:val="24"/>
          <w:szCs w:val="24"/>
        </w:rPr>
        <w:t>t</w:t>
      </w:r>
      <w:r w:rsidRPr="000F0CAC">
        <w:rPr>
          <w:rFonts w:asciiTheme="minorHAnsi" w:hAnsiTheme="minorHAnsi"/>
          <w:color w:val="231F20"/>
          <w:spacing w:val="-5"/>
          <w:w w:val="105"/>
          <w:sz w:val="24"/>
          <w:szCs w:val="24"/>
        </w:rPr>
        <w:t>o</w:t>
      </w:r>
      <w:r w:rsidRPr="000F0CAC">
        <w:rPr>
          <w:rFonts w:asciiTheme="minorHAnsi" w:hAnsiTheme="minorHAnsi"/>
          <w:color w:val="231F20"/>
          <w:w w:val="105"/>
          <w:sz w:val="24"/>
          <w:szCs w:val="24"/>
        </w:rPr>
        <w:t>.</w:t>
      </w:r>
    </w:p>
    <w:p w14:paraId="315CD8B3" w14:textId="77777777" w:rsidR="003B5D6D" w:rsidRPr="000F0CAC" w:rsidRDefault="003B5D6D" w:rsidP="00D436FC">
      <w:pPr>
        <w:spacing w:before="12" w:line="240" w:lineRule="exact"/>
        <w:rPr>
          <w:rFonts w:eastAsia="Arial"/>
          <w:color w:val="231F20"/>
          <w:spacing w:val="-4"/>
          <w:w w:val="105"/>
          <w:sz w:val="24"/>
          <w:szCs w:val="24"/>
        </w:rPr>
      </w:pPr>
    </w:p>
    <w:p w14:paraId="507A75F5" w14:textId="11F34F72" w:rsidR="003B5D6D" w:rsidRPr="00EF2CCB" w:rsidRDefault="003B5D6D" w:rsidP="00EF2CCB">
      <w:pPr>
        <w:spacing w:line="200" w:lineRule="exact"/>
        <w:rPr>
          <w:rFonts w:eastAsia="Arial"/>
          <w:color w:val="231F20"/>
          <w:spacing w:val="-4"/>
          <w:w w:val="105"/>
          <w:sz w:val="24"/>
          <w:szCs w:val="24"/>
        </w:rPr>
      </w:pPr>
      <w:r w:rsidRPr="000F0CAC">
        <w:rPr>
          <w:rFonts w:eastAsia="Arial"/>
          <w:color w:val="231F20"/>
          <w:spacing w:val="-4"/>
          <w:w w:val="105"/>
          <w:sz w:val="24"/>
          <w:szCs w:val="24"/>
        </w:rPr>
        <w:t xml:space="preserve">Volunteers are encouraged to report any incidents of </w:t>
      </w:r>
      <w:r w:rsidRPr="000F0CAC">
        <w:rPr>
          <w:color w:val="231F20"/>
          <w:spacing w:val="-4"/>
          <w:w w:val="105"/>
          <w:sz w:val="24"/>
          <w:szCs w:val="24"/>
        </w:rPr>
        <w:t>workplace harassmen</w:t>
      </w:r>
      <w:r w:rsidR="00674745">
        <w:rPr>
          <w:color w:val="231F20"/>
          <w:spacing w:val="-4"/>
          <w:w w:val="105"/>
          <w:sz w:val="24"/>
          <w:szCs w:val="24"/>
        </w:rPr>
        <w:t>t. There are no negative conse</w:t>
      </w:r>
      <w:r w:rsidRPr="000F0CAC">
        <w:rPr>
          <w:color w:val="231F20"/>
          <w:spacing w:val="-4"/>
          <w:w w:val="105"/>
          <w:sz w:val="24"/>
          <w:szCs w:val="24"/>
        </w:rPr>
        <w:t>quences for reports made in good faith.</w:t>
      </w:r>
    </w:p>
    <w:p w14:paraId="050C2B06" w14:textId="77777777" w:rsidR="003B5D6D" w:rsidRPr="000F0CAC" w:rsidRDefault="003B5D6D" w:rsidP="00D436FC">
      <w:pPr>
        <w:spacing w:before="12" w:line="240" w:lineRule="exact"/>
        <w:rPr>
          <w:rFonts w:eastAsia="Arial"/>
          <w:color w:val="231F20"/>
          <w:spacing w:val="-4"/>
          <w:w w:val="105"/>
          <w:sz w:val="24"/>
          <w:szCs w:val="24"/>
        </w:rPr>
      </w:pPr>
    </w:p>
    <w:p w14:paraId="3EDB31B0" w14:textId="0EE97F04" w:rsidR="003B5D6D" w:rsidRPr="000F0CAC" w:rsidRDefault="00674745" w:rsidP="00D436FC">
      <w:pPr>
        <w:pStyle w:val="BodyText"/>
        <w:spacing w:line="250" w:lineRule="auto"/>
        <w:ind w:left="0" w:right="32" w:firstLine="0"/>
        <w:jc w:val="both"/>
        <w:rPr>
          <w:rFonts w:asciiTheme="minorHAnsi" w:hAnsiTheme="minorHAnsi"/>
          <w:color w:val="231F20"/>
          <w:spacing w:val="-4"/>
          <w:w w:val="105"/>
          <w:sz w:val="24"/>
          <w:szCs w:val="24"/>
        </w:rPr>
      </w:pPr>
      <w:r>
        <w:rPr>
          <w:rFonts w:asciiTheme="minorHAnsi" w:hAnsiTheme="minorHAnsi"/>
          <w:color w:val="231F20"/>
          <w:spacing w:val="-4"/>
          <w:w w:val="105"/>
          <w:sz w:val="24"/>
          <w:szCs w:val="24"/>
        </w:rPr>
        <w:t>The Festival Manager</w:t>
      </w:r>
      <w:r w:rsidR="003B5D6D" w:rsidRPr="000F0CAC">
        <w:rPr>
          <w:rFonts w:asciiTheme="minorHAnsi" w:hAnsiTheme="minorHAnsi"/>
          <w:color w:val="231F20"/>
          <w:spacing w:val="-4"/>
          <w:w w:val="105"/>
          <w:sz w:val="24"/>
          <w:szCs w:val="24"/>
        </w:rPr>
        <w:t xml:space="preserve"> investigate</w:t>
      </w:r>
      <w:r w:rsidR="00EF2CCB">
        <w:rPr>
          <w:rFonts w:asciiTheme="minorHAnsi" w:hAnsiTheme="minorHAnsi"/>
          <w:color w:val="231F20"/>
          <w:spacing w:val="-4"/>
          <w:w w:val="105"/>
          <w:sz w:val="24"/>
          <w:szCs w:val="24"/>
        </w:rPr>
        <w:t>s</w:t>
      </w:r>
      <w:r w:rsidR="003B5D6D" w:rsidRPr="000F0CAC">
        <w:rPr>
          <w:rFonts w:asciiTheme="minorHAnsi" w:hAnsiTheme="minorHAnsi"/>
          <w:color w:val="231F20"/>
          <w:spacing w:val="-4"/>
          <w:w w:val="105"/>
          <w:sz w:val="24"/>
          <w:szCs w:val="24"/>
        </w:rPr>
        <w:t xml:space="preserve"> and </w:t>
      </w:r>
      <w:proofErr w:type="gramStart"/>
      <w:r w:rsidR="003B5D6D" w:rsidRPr="000F0CAC">
        <w:rPr>
          <w:rFonts w:asciiTheme="minorHAnsi" w:hAnsiTheme="minorHAnsi"/>
          <w:color w:val="231F20"/>
          <w:spacing w:val="-4"/>
          <w:w w:val="105"/>
          <w:sz w:val="24"/>
          <w:szCs w:val="24"/>
        </w:rPr>
        <w:t>deal</w:t>
      </w:r>
      <w:proofErr w:type="gramEnd"/>
      <w:r w:rsidR="003B5D6D" w:rsidRPr="000F0CAC">
        <w:rPr>
          <w:rFonts w:asciiTheme="minorHAnsi" w:hAnsiTheme="minorHAnsi"/>
          <w:color w:val="231F20"/>
          <w:spacing w:val="-4"/>
          <w:w w:val="105"/>
          <w:sz w:val="24"/>
          <w:szCs w:val="24"/>
        </w:rPr>
        <w:t xml:space="preserve"> with all concerns, complaints, or incidents of workplace harassment in a fair and timely manner w</w:t>
      </w:r>
      <w:r>
        <w:rPr>
          <w:rFonts w:asciiTheme="minorHAnsi" w:hAnsiTheme="minorHAnsi"/>
          <w:color w:val="231F20"/>
          <w:spacing w:val="-4"/>
          <w:w w:val="105"/>
          <w:sz w:val="24"/>
          <w:szCs w:val="24"/>
        </w:rPr>
        <w:t>hile respecting workers’ priva</w:t>
      </w:r>
      <w:r w:rsidR="003B5D6D" w:rsidRPr="000F0CAC">
        <w:rPr>
          <w:rFonts w:asciiTheme="minorHAnsi" w:hAnsiTheme="minorHAnsi"/>
          <w:color w:val="231F20"/>
          <w:spacing w:val="-4"/>
          <w:w w:val="105"/>
          <w:sz w:val="24"/>
          <w:szCs w:val="24"/>
        </w:rPr>
        <w:t>cy as much as possible.</w:t>
      </w:r>
    </w:p>
    <w:p w14:paraId="7A0E02BA" w14:textId="1E973E6B" w:rsidR="003B5D6D" w:rsidRPr="000F0CAC" w:rsidRDefault="003B5D6D" w:rsidP="00D436FC">
      <w:pPr>
        <w:pStyle w:val="BodyText"/>
        <w:spacing w:line="250" w:lineRule="auto"/>
        <w:ind w:left="0" w:right="134" w:firstLine="0"/>
        <w:rPr>
          <w:rFonts w:asciiTheme="minorHAnsi" w:hAnsiTheme="minorHAnsi"/>
          <w:color w:val="231F20"/>
          <w:spacing w:val="-4"/>
          <w:w w:val="105"/>
          <w:sz w:val="24"/>
          <w:szCs w:val="24"/>
        </w:rPr>
      </w:pPr>
      <w:r w:rsidRPr="000F0CAC">
        <w:rPr>
          <w:rFonts w:asciiTheme="minorHAnsi" w:hAnsiTheme="minorHAnsi"/>
          <w:color w:val="231F20"/>
          <w:spacing w:val="-4"/>
          <w:w w:val="105"/>
          <w:sz w:val="24"/>
          <w:szCs w:val="24"/>
        </w:rPr>
        <w:t xml:space="preserve">If a volunteer feels that they have been subject to discriminatory </w:t>
      </w:r>
      <w:proofErr w:type="spellStart"/>
      <w:r w:rsidRPr="000F0CAC">
        <w:rPr>
          <w:rFonts w:asciiTheme="minorHAnsi" w:hAnsiTheme="minorHAnsi"/>
          <w:color w:val="231F20"/>
          <w:spacing w:val="-4"/>
          <w:w w:val="105"/>
          <w:sz w:val="24"/>
          <w:szCs w:val="24"/>
        </w:rPr>
        <w:t>behaviour</w:t>
      </w:r>
      <w:proofErr w:type="spellEnd"/>
      <w:r w:rsidRPr="000F0CAC">
        <w:rPr>
          <w:rFonts w:asciiTheme="minorHAnsi" w:hAnsiTheme="minorHAnsi"/>
          <w:color w:val="231F20"/>
          <w:spacing w:val="-4"/>
          <w:w w:val="105"/>
          <w:sz w:val="24"/>
          <w:szCs w:val="24"/>
        </w:rPr>
        <w:t xml:space="preserve"> or action, they should </w:t>
      </w:r>
      <w:r w:rsidR="00674745">
        <w:rPr>
          <w:rFonts w:asciiTheme="minorHAnsi" w:hAnsiTheme="minorHAnsi"/>
          <w:color w:val="231F20"/>
          <w:spacing w:val="-4"/>
          <w:w w:val="105"/>
          <w:sz w:val="24"/>
          <w:szCs w:val="24"/>
        </w:rPr>
        <w:t>bring it to the immediate attent</w:t>
      </w:r>
      <w:r w:rsidRPr="000F0CAC">
        <w:rPr>
          <w:rFonts w:asciiTheme="minorHAnsi" w:hAnsiTheme="minorHAnsi"/>
          <w:color w:val="231F20"/>
          <w:spacing w:val="-4"/>
          <w:w w:val="105"/>
          <w:sz w:val="24"/>
          <w:szCs w:val="24"/>
        </w:rPr>
        <w:t xml:space="preserve">ion of a staff member or the </w:t>
      </w:r>
      <w:r w:rsidR="00674745">
        <w:rPr>
          <w:rFonts w:asciiTheme="minorHAnsi" w:hAnsiTheme="minorHAnsi"/>
          <w:color w:val="231F20"/>
          <w:spacing w:val="-4"/>
          <w:w w:val="105"/>
          <w:sz w:val="24"/>
          <w:szCs w:val="24"/>
        </w:rPr>
        <w:t>Volunteer Director</w:t>
      </w:r>
      <w:r w:rsidRPr="000F0CAC">
        <w:rPr>
          <w:rFonts w:asciiTheme="minorHAnsi" w:hAnsiTheme="minorHAnsi"/>
          <w:color w:val="231F20"/>
          <w:spacing w:val="-4"/>
          <w:w w:val="105"/>
          <w:sz w:val="24"/>
          <w:szCs w:val="24"/>
        </w:rPr>
        <w:t>.</w:t>
      </w:r>
    </w:p>
    <w:p w14:paraId="068B98F4" w14:textId="77777777" w:rsidR="003B5D6D" w:rsidRPr="000F0CAC" w:rsidRDefault="003B5D6D" w:rsidP="00D436FC">
      <w:pPr>
        <w:spacing w:before="12" w:line="240" w:lineRule="exact"/>
        <w:rPr>
          <w:rFonts w:eastAsia="Arial"/>
          <w:color w:val="231F20"/>
          <w:spacing w:val="-4"/>
          <w:w w:val="105"/>
          <w:sz w:val="24"/>
          <w:szCs w:val="24"/>
        </w:rPr>
      </w:pPr>
    </w:p>
    <w:p w14:paraId="34777406" w14:textId="2800C19E" w:rsidR="003B5D6D" w:rsidRPr="000F0CAC" w:rsidRDefault="003B5D6D" w:rsidP="00D436FC">
      <w:pPr>
        <w:pStyle w:val="BodyText"/>
        <w:spacing w:line="250" w:lineRule="auto"/>
        <w:ind w:left="0" w:right="304" w:firstLine="0"/>
        <w:rPr>
          <w:rFonts w:asciiTheme="minorHAnsi" w:hAnsiTheme="minorHAnsi"/>
          <w:color w:val="231F20"/>
          <w:spacing w:val="-4"/>
          <w:w w:val="105"/>
          <w:sz w:val="24"/>
          <w:szCs w:val="24"/>
        </w:rPr>
      </w:pPr>
      <w:proofErr w:type="gramStart"/>
      <w:r w:rsidRPr="000F0CAC">
        <w:rPr>
          <w:rFonts w:asciiTheme="minorHAnsi" w:hAnsiTheme="minorHAnsi"/>
          <w:color w:val="231F20"/>
          <w:spacing w:val="-4"/>
          <w:w w:val="105"/>
          <w:sz w:val="24"/>
          <w:szCs w:val="24"/>
        </w:rPr>
        <w:t xml:space="preserve">These incidents will be addressed by </w:t>
      </w:r>
      <w:r w:rsidR="00674745">
        <w:rPr>
          <w:rFonts w:asciiTheme="minorHAnsi" w:hAnsiTheme="minorHAnsi"/>
          <w:color w:val="231F20"/>
          <w:spacing w:val="-4"/>
          <w:w w:val="105"/>
          <w:sz w:val="24"/>
          <w:szCs w:val="24"/>
        </w:rPr>
        <w:t>the Festival Manager</w:t>
      </w:r>
      <w:proofErr w:type="gramEnd"/>
      <w:r w:rsidRPr="000F0CAC">
        <w:rPr>
          <w:rFonts w:asciiTheme="minorHAnsi" w:hAnsiTheme="minorHAnsi"/>
          <w:color w:val="231F20"/>
          <w:spacing w:val="-4"/>
          <w:w w:val="105"/>
          <w:sz w:val="24"/>
          <w:szCs w:val="24"/>
        </w:rPr>
        <w:t xml:space="preserve"> so that a resolution of the conflict may be resolved.</w:t>
      </w:r>
    </w:p>
    <w:p w14:paraId="65AAEA89" w14:textId="77777777" w:rsidR="003B5D6D" w:rsidRPr="000F0CAC" w:rsidRDefault="003B5D6D" w:rsidP="00D436FC">
      <w:pPr>
        <w:spacing w:before="12" w:line="240" w:lineRule="exact"/>
        <w:rPr>
          <w:rFonts w:eastAsia="Arial"/>
          <w:color w:val="231F20"/>
          <w:spacing w:val="-4"/>
          <w:w w:val="105"/>
          <w:sz w:val="24"/>
          <w:szCs w:val="24"/>
        </w:rPr>
      </w:pPr>
    </w:p>
    <w:p w14:paraId="68F47A3C" w14:textId="7DA0CE76" w:rsidR="003B5D6D" w:rsidRPr="000F0CAC" w:rsidRDefault="003B5D6D" w:rsidP="00D436FC">
      <w:pPr>
        <w:pStyle w:val="BodyText"/>
        <w:spacing w:line="250" w:lineRule="auto"/>
        <w:ind w:left="0" w:right="25" w:firstLine="0"/>
        <w:rPr>
          <w:rFonts w:asciiTheme="minorHAnsi" w:hAnsiTheme="minorHAnsi"/>
          <w:color w:val="231F20"/>
          <w:spacing w:val="-4"/>
          <w:w w:val="105"/>
          <w:sz w:val="24"/>
          <w:szCs w:val="24"/>
        </w:rPr>
      </w:pPr>
      <w:r w:rsidRPr="000F0CAC">
        <w:rPr>
          <w:rFonts w:asciiTheme="minorHAnsi" w:hAnsiTheme="minorHAnsi"/>
          <w:color w:val="231F20"/>
          <w:spacing w:val="-4"/>
          <w:w w:val="105"/>
          <w:sz w:val="24"/>
          <w:szCs w:val="24"/>
        </w:rPr>
        <w:t>Harassment and discrimination will not be tolerated. If the volunteer is found to be harassing any staff, or member o</w:t>
      </w:r>
      <w:r w:rsidR="00674745">
        <w:rPr>
          <w:rFonts w:asciiTheme="minorHAnsi" w:hAnsiTheme="minorHAnsi"/>
          <w:color w:val="231F20"/>
          <w:spacing w:val="-4"/>
          <w:w w:val="105"/>
          <w:sz w:val="24"/>
          <w:szCs w:val="24"/>
        </w:rPr>
        <w:t>f the public, they will be dis</w:t>
      </w:r>
      <w:r w:rsidRPr="000F0CAC">
        <w:rPr>
          <w:rFonts w:asciiTheme="minorHAnsi" w:hAnsiTheme="minorHAnsi"/>
          <w:color w:val="231F20"/>
          <w:spacing w:val="-4"/>
          <w:w w:val="105"/>
          <w:sz w:val="24"/>
          <w:szCs w:val="24"/>
        </w:rPr>
        <w:t>missed.</w:t>
      </w:r>
    </w:p>
    <w:p w14:paraId="0602424B" w14:textId="77777777" w:rsidR="003B5D6D" w:rsidRPr="000F0CAC" w:rsidRDefault="003B5D6D" w:rsidP="00D436FC">
      <w:pPr>
        <w:pStyle w:val="BodyText"/>
        <w:ind w:left="0" w:firstLine="0"/>
        <w:rPr>
          <w:rFonts w:asciiTheme="minorHAnsi" w:hAnsiTheme="minorHAnsi"/>
          <w:sz w:val="24"/>
          <w:szCs w:val="24"/>
        </w:rPr>
      </w:pPr>
    </w:p>
    <w:p w14:paraId="1FB5D957" w14:textId="195F5AB5" w:rsidR="003B5D6D" w:rsidRPr="000F0CAC" w:rsidRDefault="005F03FA" w:rsidP="00D436FC">
      <w:pPr>
        <w:pStyle w:val="Heading2"/>
      </w:pPr>
      <w:bookmarkStart w:id="18" w:name="_Toc330040047"/>
      <w:r w:rsidRPr="00D436FC">
        <w:t>DISCIPLINE AND DISMISSAL</w:t>
      </w:r>
      <w:bookmarkEnd w:id="18"/>
    </w:p>
    <w:p w14:paraId="572B767E" w14:textId="1663075A" w:rsidR="003B5D6D" w:rsidRPr="000F0CAC" w:rsidRDefault="00D436FC" w:rsidP="00D436FC">
      <w:pPr>
        <w:pStyle w:val="BodyText"/>
        <w:spacing w:line="250" w:lineRule="auto"/>
        <w:ind w:left="0" w:right="284" w:firstLine="0"/>
        <w:rPr>
          <w:rFonts w:asciiTheme="minorHAnsi" w:hAnsiTheme="minorHAnsi"/>
          <w:sz w:val="24"/>
          <w:szCs w:val="24"/>
        </w:rPr>
      </w:pPr>
      <w:r w:rsidRPr="00A005B0">
        <w:rPr>
          <w:rFonts w:asciiTheme="minorHAnsi" w:hAnsiTheme="minorHAnsi"/>
          <w:color w:val="231F20"/>
          <w:spacing w:val="-4"/>
          <w:w w:val="105"/>
          <w:sz w:val="24"/>
          <w:szCs w:val="24"/>
        </w:rPr>
        <w:t>Inappropriate behaviours</w:t>
      </w:r>
      <w:r w:rsidR="003B5D6D" w:rsidRPr="00A005B0">
        <w:rPr>
          <w:rFonts w:asciiTheme="minorHAnsi" w:hAnsiTheme="minorHAnsi"/>
          <w:color w:val="231F20"/>
          <w:spacing w:val="-4"/>
          <w:w w:val="105"/>
          <w:sz w:val="24"/>
          <w:szCs w:val="24"/>
        </w:rPr>
        <w:t xml:space="preserve"> can negatively</w:t>
      </w:r>
      <w:r w:rsidR="003B5D6D" w:rsidRPr="000F0CAC">
        <w:rPr>
          <w:rFonts w:asciiTheme="minorHAnsi" w:hAnsiTheme="minorHAnsi"/>
          <w:color w:val="231F20"/>
          <w:spacing w:val="-35"/>
          <w:w w:val="105"/>
          <w:sz w:val="24"/>
          <w:szCs w:val="24"/>
        </w:rPr>
        <w:t xml:space="preserve"> </w:t>
      </w:r>
      <w:r w:rsidR="003B5D6D" w:rsidRPr="000F0CAC">
        <w:rPr>
          <w:rFonts w:asciiTheme="minorHAnsi" w:hAnsiTheme="minorHAnsi"/>
          <w:color w:val="231F20"/>
          <w:w w:val="105"/>
          <w:sz w:val="24"/>
          <w:szCs w:val="24"/>
        </w:rPr>
        <w:t xml:space="preserve">influence </w:t>
      </w:r>
      <w:r w:rsidR="00A005B0">
        <w:rPr>
          <w:rFonts w:asciiTheme="minorHAnsi" w:hAnsiTheme="minorHAnsi"/>
          <w:color w:val="231F20"/>
          <w:w w:val="105"/>
          <w:sz w:val="24"/>
          <w:szCs w:val="24"/>
        </w:rPr>
        <w:t>FESTIVAL</w:t>
      </w:r>
      <w:r w:rsidR="00674745">
        <w:rPr>
          <w:rFonts w:asciiTheme="minorHAnsi" w:hAnsiTheme="minorHAnsi"/>
          <w:color w:val="231F20"/>
          <w:w w:val="105"/>
          <w:sz w:val="24"/>
          <w:szCs w:val="24"/>
        </w:rPr>
        <w:t>’s</w:t>
      </w:r>
    </w:p>
    <w:p w14:paraId="396DAA2C" w14:textId="77777777" w:rsidR="003B5D6D" w:rsidRPr="000F0CAC" w:rsidRDefault="003B5D6D" w:rsidP="00D436FC">
      <w:pPr>
        <w:pStyle w:val="BodyText"/>
        <w:numPr>
          <w:ilvl w:val="0"/>
          <w:numId w:val="1"/>
        </w:numPr>
        <w:tabs>
          <w:tab w:val="left" w:pos="459"/>
        </w:tabs>
        <w:ind w:left="0" w:firstLine="0"/>
        <w:rPr>
          <w:rFonts w:asciiTheme="minorHAnsi" w:hAnsiTheme="minorHAnsi"/>
          <w:sz w:val="24"/>
          <w:szCs w:val="24"/>
        </w:rPr>
      </w:pPr>
      <w:r w:rsidRPr="000F0CAC">
        <w:rPr>
          <w:rFonts w:asciiTheme="minorHAnsi" w:hAnsiTheme="minorHAnsi"/>
          <w:color w:val="231F20"/>
          <w:spacing w:val="-4"/>
          <w:w w:val="105"/>
          <w:sz w:val="24"/>
          <w:szCs w:val="24"/>
        </w:rPr>
        <w:t>R</w:t>
      </w:r>
      <w:r w:rsidRPr="000F0CAC">
        <w:rPr>
          <w:rFonts w:asciiTheme="minorHAnsi" w:hAnsiTheme="minorHAnsi"/>
          <w:color w:val="231F20"/>
          <w:w w:val="105"/>
          <w:sz w:val="24"/>
          <w:szCs w:val="24"/>
        </w:rPr>
        <w:t>eput</w:t>
      </w:r>
      <w:r w:rsidRPr="000F0CAC">
        <w:rPr>
          <w:rFonts w:asciiTheme="minorHAnsi" w:hAnsiTheme="minorHAnsi"/>
          <w:color w:val="231F20"/>
          <w:spacing w:val="-2"/>
          <w:w w:val="105"/>
          <w:sz w:val="24"/>
          <w:szCs w:val="24"/>
        </w:rPr>
        <w:t>a</w:t>
      </w:r>
      <w:r w:rsidRPr="000F0CAC">
        <w:rPr>
          <w:rFonts w:asciiTheme="minorHAnsi" w:hAnsiTheme="minorHAnsi"/>
          <w:color w:val="231F20"/>
          <w:w w:val="105"/>
          <w:sz w:val="24"/>
          <w:szCs w:val="24"/>
        </w:rPr>
        <w:t>tion</w:t>
      </w:r>
      <w:r w:rsidRPr="000F0CAC">
        <w:rPr>
          <w:rFonts w:asciiTheme="minorHAnsi" w:hAnsiTheme="minorHAnsi"/>
          <w:color w:val="231F20"/>
          <w:spacing w:val="-17"/>
          <w:w w:val="105"/>
          <w:sz w:val="24"/>
          <w:szCs w:val="24"/>
        </w:rPr>
        <w:t xml:space="preserve"> </w:t>
      </w:r>
      <w:r w:rsidRPr="000F0CAC">
        <w:rPr>
          <w:rFonts w:asciiTheme="minorHAnsi" w:hAnsiTheme="minorHAnsi"/>
          <w:color w:val="231F20"/>
          <w:w w:val="105"/>
          <w:sz w:val="24"/>
          <w:szCs w:val="24"/>
        </w:rPr>
        <w:t>in</w:t>
      </w:r>
      <w:r w:rsidRPr="000F0CAC">
        <w:rPr>
          <w:rFonts w:asciiTheme="minorHAnsi" w:hAnsiTheme="minorHAnsi"/>
          <w:color w:val="231F20"/>
          <w:spacing w:val="-16"/>
          <w:w w:val="105"/>
          <w:sz w:val="24"/>
          <w:szCs w:val="24"/>
        </w:rPr>
        <w:t xml:space="preserve"> </w:t>
      </w:r>
      <w:r w:rsidRPr="000F0CAC">
        <w:rPr>
          <w:rFonts w:asciiTheme="minorHAnsi" w:hAnsiTheme="minorHAnsi"/>
          <w:color w:val="231F20"/>
          <w:w w:val="105"/>
          <w:sz w:val="24"/>
          <w:szCs w:val="24"/>
        </w:rPr>
        <w:t>the</w:t>
      </w:r>
      <w:r w:rsidRPr="000F0CAC">
        <w:rPr>
          <w:rFonts w:asciiTheme="minorHAnsi" w:hAnsiTheme="minorHAnsi"/>
          <w:color w:val="231F20"/>
          <w:spacing w:val="-16"/>
          <w:w w:val="105"/>
          <w:sz w:val="24"/>
          <w:szCs w:val="24"/>
        </w:rPr>
        <w:t xml:space="preserve"> </w:t>
      </w:r>
      <w:r w:rsidRPr="000F0CAC">
        <w:rPr>
          <w:rFonts w:asciiTheme="minorHAnsi" w:hAnsiTheme="minorHAnsi"/>
          <w:color w:val="231F20"/>
          <w:w w:val="105"/>
          <w:sz w:val="24"/>
          <w:szCs w:val="24"/>
        </w:rPr>
        <w:t>community</w:t>
      </w:r>
    </w:p>
    <w:p w14:paraId="3F263120" w14:textId="77777777" w:rsidR="003B5D6D" w:rsidRPr="000F0CAC" w:rsidRDefault="003B5D6D" w:rsidP="00D436FC">
      <w:pPr>
        <w:pStyle w:val="BodyText"/>
        <w:numPr>
          <w:ilvl w:val="0"/>
          <w:numId w:val="1"/>
        </w:numPr>
        <w:tabs>
          <w:tab w:val="left" w:pos="459"/>
        </w:tabs>
        <w:spacing w:before="10"/>
        <w:ind w:left="0" w:firstLine="0"/>
        <w:rPr>
          <w:rFonts w:asciiTheme="minorHAnsi" w:hAnsiTheme="minorHAnsi"/>
          <w:sz w:val="24"/>
          <w:szCs w:val="24"/>
        </w:rPr>
      </w:pPr>
      <w:r w:rsidRPr="000F0CAC">
        <w:rPr>
          <w:rFonts w:asciiTheme="minorHAnsi" w:hAnsiTheme="minorHAnsi"/>
          <w:color w:val="231F20"/>
          <w:w w:val="105"/>
          <w:sz w:val="24"/>
          <w:szCs w:val="24"/>
        </w:rPr>
        <w:t>Ability</w:t>
      </w:r>
      <w:r w:rsidRPr="000F0CAC">
        <w:rPr>
          <w:rFonts w:asciiTheme="minorHAnsi" w:hAnsiTheme="minorHAnsi"/>
          <w:color w:val="231F20"/>
          <w:spacing w:val="-17"/>
          <w:w w:val="105"/>
          <w:sz w:val="24"/>
          <w:szCs w:val="24"/>
        </w:rPr>
        <w:t xml:space="preserve"> </w:t>
      </w:r>
      <w:r w:rsidRPr="000F0CAC">
        <w:rPr>
          <w:rFonts w:asciiTheme="minorHAnsi" w:hAnsiTheme="minorHAnsi"/>
          <w:color w:val="231F20"/>
          <w:spacing w:val="-3"/>
          <w:w w:val="105"/>
          <w:sz w:val="24"/>
          <w:szCs w:val="24"/>
        </w:rPr>
        <w:t>t</w:t>
      </w:r>
      <w:r w:rsidRPr="000F0CAC">
        <w:rPr>
          <w:rFonts w:asciiTheme="minorHAnsi" w:hAnsiTheme="minorHAnsi"/>
          <w:color w:val="231F20"/>
          <w:w w:val="105"/>
          <w:sz w:val="24"/>
          <w:szCs w:val="24"/>
        </w:rPr>
        <w:t>o</w:t>
      </w:r>
      <w:r w:rsidRPr="000F0CAC">
        <w:rPr>
          <w:rFonts w:asciiTheme="minorHAnsi" w:hAnsiTheme="minorHAnsi"/>
          <w:color w:val="231F20"/>
          <w:spacing w:val="-17"/>
          <w:w w:val="105"/>
          <w:sz w:val="24"/>
          <w:szCs w:val="24"/>
        </w:rPr>
        <w:t xml:space="preserve"> </w:t>
      </w:r>
      <w:r w:rsidRPr="000F0CAC">
        <w:rPr>
          <w:rFonts w:asciiTheme="minorHAnsi" w:hAnsiTheme="minorHAnsi"/>
          <w:color w:val="231F20"/>
          <w:w w:val="105"/>
          <w:sz w:val="24"/>
          <w:szCs w:val="24"/>
        </w:rPr>
        <w:t>secu</w:t>
      </w:r>
      <w:r w:rsidRPr="000F0CAC">
        <w:rPr>
          <w:rFonts w:asciiTheme="minorHAnsi" w:hAnsiTheme="minorHAnsi"/>
          <w:color w:val="231F20"/>
          <w:spacing w:val="-4"/>
          <w:w w:val="105"/>
          <w:sz w:val="24"/>
          <w:szCs w:val="24"/>
        </w:rPr>
        <w:t>r</w:t>
      </w:r>
      <w:r w:rsidRPr="000F0CAC">
        <w:rPr>
          <w:rFonts w:asciiTheme="minorHAnsi" w:hAnsiTheme="minorHAnsi"/>
          <w:color w:val="231F20"/>
          <w:w w:val="105"/>
          <w:sz w:val="24"/>
          <w:szCs w:val="24"/>
        </w:rPr>
        <w:t>e</w:t>
      </w:r>
      <w:r w:rsidRPr="000F0CAC">
        <w:rPr>
          <w:rFonts w:asciiTheme="minorHAnsi" w:hAnsiTheme="minorHAnsi"/>
          <w:color w:val="231F20"/>
          <w:spacing w:val="-17"/>
          <w:w w:val="105"/>
          <w:sz w:val="24"/>
          <w:szCs w:val="24"/>
        </w:rPr>
        <w:t xml:space="preserve"> </w:t>
      </w:r>
      <w:r w:rsidRPr="000F0CAC">
        <w:rPr>
          <w:rFonts w:asciiTheme="minorHAnsi" w:hAnsiTheme="minorHAnsi"/>
          <w:color w:val="231F20"/>
          <w:spacing w:val="-3"/>
          <w:w w:val="105"/>
          <w:sz w:val="24"/>
          <w:szCs w:val="24"/>
        </w:rPr>
        <w:t>f</w:t>
      </w:r>
      <w:r w:rsidRPr="000F0CAC">
        <w:rPr>
          <w:rFonts w:asciiTheme="minorHAnsi" w:hAnsiTheme="minorHAnsi"/>
          <w:color w:val="231F20"/>
          <w:w w:val="105"/>
          <w:sz w:val="24"/>
          <w:szCs w:val="24"/>
        </w:rPr>
        <w:t>unding</w:t>
      </w:r>
    </w:p>
    <w:p w14:paraId="37377BFB" w14:textId="77777777" w:rsidR="003B5D6D" w:rsidRPr="000F0CAC" w:rsidRDefault="003B5D6D" w:rsidP="00D436FC">
      <w:pPr>
        <w:pStyle w:val="BodyText"/>
        <w:numPr>
          <w:ilvl w:val="0"/>
          <w:numId w:val="1"/>
        </w:numPr>
        <w:tabs>
          <w:tab w:val="left" w:pos="459"/>
        </w:tabs>
        <w:spacing w:before="10"/>
        <w:ind w:left="0" w:firstLine="0"/>
        <w:rPr>
          <w:rFonts w:asciiTheme="minorHAnsi" w:hAnsiTheme="minorHAnsi"/>
          <w:sz w:val="24"/>
          <w:szCs w:val="24"/>
        </w:rPr>
      </w:pPr>
      <w:r w:rsidRPr="000F0CAC">
        <w:rPr>
          <w:rFonts w:asciiTheme="minorHAnsi" w:hAnsiTheme="minorHAnsi"/>
          <w:color w:val="231F20"/>
          <w:w w:val="105"/>
          <w:sz w:val="24"/>
          <w:szCs w:val="24"/>
        </w:rPr>
        <w:t>A</w:t>
      </w:r>
      <w:r w:rsidRPr="000F0CAC">
        <w:rPr>
          <w:rFonts w:asciiTheme="minorHAnsi" w:hAnsiTheme="minorHAnsi"/>
          <w:color w:val="231F20"/>
          <w:spacing w:val="2"/>
          <w:w w:val="105"/>
          <w:sz w:val="24"/>
          <w:szCs w:val="24"/>
        </w:rPr>
        <w:t>r</w:t>
      </w:r>
      <w:r w:rsidRPr="000F0CAC">
        <w:rPr>
          <w:rFonts w:asciiTheme="minorHAnsi" w:hAnsiTheme="minorHAnsi"/>
          <w:color w:val="231F20"/>
          <w:w w:val="105"/>
          <w:sz w:val="24"/>
          <w:szCs w:val="24"/>
        </w:rPr>
        <w:t>ti</w:t>
      </w:r>
      <w:r w:rsidRPr="000F0CAC">
        <w:rPr>
          <w:rFonts w:asciiTheme="minorHAnsi" w:hAnsiTheme="minorHAnsi"/>
          <w:color w:val="231F20"/>
          <w:spacing w:val="-2"/>
          <w:w w:val="105"/>
          <w:sz w:val="24"/>
          <w:szCs w:val="24"/>
        </w:rPr>
        <w:t>s</w:t>
      </w:r>
      <w:r w:rsidRPr="000F0CAC">
        <w:rPr>
          <w:rFonts w:asciiTheme="minorHAnsi" w:hAnsiTheme="minorHAnsi"/>
          <w:color w:val="231F20"/>
          <w:spacing w:val="2"/>
          <w:w w:val="105"/>
          <w:sz w:val="24"/>
          <w:szCs w:val="24"/>
        </w:rPr>
        <w:t>t</w:t>
      </w:r>
      <w:r w:rsidRPr="000F0CAC">
        <w:rPr>
          <w:rFonts w:asciiTheme="minorHAnsi" w:hAnsiTheme="minorHAnsi"/>
          <w:color w:val="231F20"/>
          <w:spacing w:val="-8"/>
          <w:w w:val="105"/>
          <w:sz w:val="24"/>
          <w:szCs w:val="24"/>
        </w:rPr>
        <w:t>/</w:t>
      </w:r>
      <w:r w:rsidRPr="000F0CAC">
        <w:rPr>
          <w:rFonts w:asciiTheme="minorHAnsi" w:hAnsiTheme="minorHAnsi"/>
          <w:color w:val="231F20"/>
          <w:w w:val="105"/>
          <w:sz w:val="24"/>
          <w:szCs w:val="24"/>
        </w:rPr>
        <w:t>clien</w:t>
      </w:r>
      <w:r w:rsidRPr="000F0CAC">
        <w:rPr>
          <w:rFonts w:asciiTheme="minorHAnsi" w:hAnsiTheme="minorHAnsi"/>
          <w:color w:val="231F20"/>
          <w:spacing w:val="2"/>
          <w:w w:val="105"/>
          <w:sz w:val="24"/>
          <w:szCs w:val="24"/>
        </w:rPr>
        <w:t>t</w:t>
      </w:r>
      <w:r w:rsidRPr="000F0CAC">
        <w:rPr>
          <w:rFonts w:asciiTheme="minorHAnsi" w:hAnsiTheme="minorHAnsi"/>
          <w:color w:val="231F20"/>
          <w:spacing w:val="-8"/>
          <w:w w:val="105"/>
          <w:sz w:val="24"/>
          <w:szCs w:val="24"/>
        </w:rPr>
        <w:t>/</w:t>
      </w:r>
      <w:r w:rsidRPr="000F0CAC">
        <w:rPr>
          <w:rFonts w:asciiTheme="minorHAnsi" w:hAnsiTheme="minorHAnsi"/>
          <w:color w:val="231F20"/>
          <w:w w:val="105"/>
          <w:sz w:val="24"/>
          <w:szCs w:val="24"/>
        </w:rPr>
        <w:t>cu</w:t>
      </w:r>
      <w:r w:rsidRPr="000F0CAC">
        <w:rPr>
          <w:rFonts w:asciiTheme="minorHAnsi" w:hAnsiTheme="minorHAnsi"/>
          <w:color w:val="231F20"/>
          <w:spacing w:val="-3"/>
          <w:w w:val="105"/>
          <w:sz w:val="24"/>
          <w:szCs w:val="24"/>
        </w:rPr>
        <w:t>st</w:t>
      </w:r>
      <w:r w:rsidRPr="000F0CAC">
        <w:rPr>
          <w:rFonts w:asciiTheme="minorHAnsi" w:hAnsiTheme="minorHAnsi"/>
          <w:color w:val="231F20"/>
          <w:w w:val="105"/>
          <w:sz w:val="24"/>
          <w:szCs w:val="24"/>
        </w:rPr>
        <w:t xml:space="preserve">omer </w:t>
      </w:r>
      <w:r w:rsidRPr="000F0CAC">
        <w:rPr>
          <w:rFonts w:asciiTheme="minorHAnsi" w:hAnsiTheme="minorHAnsi"/>
          <w:color w:val="231F20"/>
          <w:spacing w:val="-3"/>
          <w:w w:val="105"/>
          <w:sz w:val="24"/>
          <w:szCs w:val="24"/>
        </w:rPr>
        <w:t>r</w:t>
      </w:r>
      <w:r w:rsidRPr="000F0CAC">
        <w:rPr>
          <w:rFonts w:asciiTheme="minorHAnsi" w:hAnsiTheme="minorHAnsi"/>
          <w:color w:val="231F20"/>
          <w:w w:val="105"/>
          <w:sz w:val="24"/>
          <w:szCs w:val="24"/>
        </w:rPr>
        <w:t>el</w:t>
      </w:r>
      <w:r w:rsidRPr="000F0CAC">
        <w:rPr>
          <w:rFonts w:asciiTheme="minorHAnsi" w:hAnsiTheme="minorHAnsi"/>
          <w:color w:val="231F20"/>
          <w:spacing w:val="-3"/>
          <w:w w:val="105"/>
          <w:sz w:val="24"/>
          <w:szCs w:val="24"/>
        </w:rPr>
        <w:t>a</w:t>
      </w:r>
      <w:r w:rsidRPr="000F0CAC">
        <w:rPr>
          <w:rFonts w:asciiTheme="minorHAnsi" w:hAnsiTheme="minorHAnsi"/>
          <w:color w:val="231F20"/>
          <w:w w:val="105"/>
          <w:sz w:val="24"/>
          <w:szCs w:val="24"/>
        </w:rPr>
        <w:t>tions</w:t>
      </w:r>
    </w:p>
    <w:p w14:paraId="669C207A" w14:textId="77777777" w:rsidR="003B5D6D" w:rsidRPr="000F0CAC" w:rsidRDefault="003B5D6D" w:rsidP="00D436FC">
      <w:pPr>
        <w:pStyle w:val="BodyText"/>
        <w:numPr>
          <w:ilvl w:val="0"/>
          <w:numId w:val="1"/>
        </w:numPr>
        <w:tabs>
          <w:tab w:val="left" w:pos="459"/>
        </w:tabs>
        <w:spacing w:before="10"/>
        <w:ind w:left="0" w:firstLine="0"/>
        <w:rPr>
          <w:rFonts w:asciiTheme="minorHAnsi" w:hAnsiTheme="minorHAnsi"/>
          <w:sz w:val="24"/>
          <w:szCs w:val="24"/>
        </w:rPr>
      </w:pPr>
      <w:r w:rsidRPr="000F0CAC">
        <w:rPr>
          <w:rFonts w:asciiTheme="minorHAnsi" w:hAnsiTheme="minorHAnsi"/>
          <w:color w:val="231F20"/>
          <w:spacing w:val="-8"/>
          <w:w w:val="105"/>
          <w:sz w:val="24"/>
          <w:szCs w:val="24"/>
        </w:rPr>
        <w:t>V</w:t>
      </w:r>
      <w:r w:rsidRPr="000F0CAC">
        <w:rPr>
          <w:rFonts w:asciiTheme="minorHAnsi" w:hAnsiTheme="minorHAnsi"/>
          <w:color w:val="231F20"/>
          <w:w w:val="105"/>
          <w:sz w:val="24"/>
          <w:szCs w:val="24"/>
        </w:rPr>
        <w:t>olun</w:t>
      </w:r>
      <w:r w:rsidRPr="000F0CAC">
        <w:rPr>
          <w:rFonts w:asciiTheme="minorHAnsi" w:hAnsiTheme="minorHAnsi"/>
          <w:color w:val="231F20"/>
          <w:spacing w:val="-3"/>
          <w:w w:val="105"/>
          <w:sz w:val="24"/>
          <w:szCs w:val="24"/>
        </w:rPr>
        <w:t>t</w:t>
      </w:r>
      <w:r w:rsidRPr="000F0CAC">
        <w:rPr>
          <w:rFonts w:asciiTheme="minorHAnsi" w:hAnsiTheme="minorHAnsi"/>
          <w:color w:val="231F20"/>
          <w:w w:val="105"/>
          <w:sz w:val="24"/>
          <w:szCs w:val="24"/>
        </w:rPr>
        <w:t>eer</w:t>
      </w:r>
      <w:r w:rsidRPr="000F0CAC">
        <w:rPr>
          <w:rFonts w:asciiTheme="minorHAnsi" w:hAnsiTheme="minorHAnsi"/>
          <w:color w:val="231F20"/>
          <w:spacing w:val="-42"/>
          <w:w w:val="105"/>
          <w:sz w:val="24"/>
          <w:szCs w:val="24"/>
        </w:rPr>
        <w:t xml:space="preserve"> </w:t>
      </w:r>
      <w:r w:rsidRPr="000F0CAC">
        <w:rPr>
          <w:rFonts w:asciiTheme="minorHAnsi" w:hAnsiTheme="minorHAnsi"/>
          <w:color w:val="231F20"/>
          <w:w w:val="105"/>
          <w:sz w:val="24"/>
          <w:szCs w:val="24"/>
        </w:rPr>
        <w:t>p</w:t>
      </w:r>
      <w:r w:rsidRPr="000F0CAC">
        <w:rPr>
          <w:rFonts w:asciiTheme="minorHAnsi" w:hAnsiTheme="minorHAnsi"/>
          <w:color w:val="231F20"/>
          <w:spacing w:val="-4"/>
          <w:w w:val="105"/>
          <w:sz w:val="24"/>
          <w:szCs w:val="24"/>
        </w:rPr>
        <w:t>r</w:t>
      </w:r>
      <w:r w:rsidRPr="000F0CAC">
        <w:rPr>
          <w:rFonts w:asciiTheme="minorHAnsi" w:hAnsiTheme="minorHAnsi"/>
          <w:color w:val="231F20"/>
          <w:w w:val="105"/>
          <w:sz w:val="24"/>
          <w:szCs w:val="24"/>
        </w:rPr>
        <w:t>og</w:t>
      </w:r>
      <w:r w:rsidRPr="000F0CAC">
        <w:rPr>
          <w:rFonts w:asciiTheme="minorHAnsi" w:hAnsiTheme="minorHAnsi"/>
          <w:color w:val="231F20"/>
          <w:spacing w:val="-4"/>
          <w:w w:val="105"/>
          <w:sz w:val="24"/>
          <w:szCs w:val="24"/>
        </w:rPr>
        <w:t>r</w:t>
      </w:r>
      <w:r w:rsidRPr="000F0CAC">
        <w:rPr>
          <w:rFonts w:asciiTheme="minorHAnsi" w:hAnsiTheme="minorHAnsi"/>
          <w:color w:val="231F20"/>
          <w:w w:val="105"/>
          <w:sz w:val="24"/>
          <w:szCs w:val="24"/>
        </w:rPr>
        <w:t>am</w:t>
      </w:r>
      <w:r w:rsidRPr="000F0CAC">
        <w:rPr>
          <w:rFonts w:asciiTheme="minorHAnsi" w:hAnsiTheme="minorHAnsi"/>
          <w:color w:val="231F20"/>
          <w:spacing w:val="-42"/>
          <w:w w:val="105"/>
          <w:sz w:val="24"/>
          <w:szCs w:val="24"/>
        </w:rPr>
        <w:t xml:space="preserve"> </w:t>
      </w:r>
      <w:r w:rsidRPr="000F0CAC">
        <w:rPr>
          <w:rFonts w:asciiTheme="minorHAnsi" w:hAnsiTheme="minorHAnsi"/>
          <w:color w:val="231F20"/>
          <w:w w:val="105"/>
          <w:sz w:val="24"/>
          <w:szCs w:val="24"/>
        </w:rPr>
        <w:t>mo</w:t>
      </w:r>
      <w:r w:rsidRPr="000F0CAC">
        <w:rPr>
          <w:rFonts w:asciiTheme="minorHAnsi" w:hAnsiTheme="minorHAnsi"/>
          <w:color w:val="231F20"/>
          <w:spacing w:val="-3"/>
          <w:w w:val="105"/>
          <w:sz w:val="24"/>
          <w:szCs w:val="24"/>
        </w:rPr>
        <w:t>r</w:t>
      </w:r>
      <w:r w:rsidRPr="000F0CAC">
        <w:rPr>
          <w:rFonts w:asciiTheme="minorHAnsi" w:hAnsiTheme="minorHAnsi"/>
          <w:color w:val="231F20"/>
          <w:w w:val="105"/>
          <w:sz w:val="24"/>
          <w:szCs w:val="24"/>
        </w:rPr>
        <w:t>a</w:t>
      </w:r>
      <w:r w:rsidRPr="000F0CAC">
        <w:rPr>
          <w:rFonts w:asciiTheme="minorHAnsi" w:hAnsiTheme="minorHAnsi"/>
          <w:color w:val="231F20"/>
          <w:spacing w:val="-2"/>
          <w:w w:val="105"/>
          <w:sz w:val="24"/>
          <w:szCs w:val="24"/>
        </w:rPr>
        <w:t>l</w:t>
      </w:r>
      <w:r w:rsidRPr="000F0CAC">
        <w:rPr>
          <w:rFonts w:asciiTheme="minorHAnsi" w:hAnsiTheme="minorHAnsi"/>
          <w:color w:val="231F20"/>
          <w:w w:val="105"/>
          <w:sz w:val="24"/>
          <w:szCs w:val="24"/>
        </w:rPr>
        <w:t>e</w:t>
      </w:r>
    </w:p>
    <w:p w14:paraId="0E96CF6D" w14:textId="77777777" w:rsidR="003B5D6D" w:rsidRPr="000F0CAC" w:rsidRDefault="003B5D6D" w:rsidP="00D436FC">
      <w:pPr>
        <w:pStyle w:val="BodyText"/>
        <w:numPr>
          <w:ilvl w:val="0"/>
          <w:numId w:val="1"/>
        </w:numPr>
        <w:tabs>
          <w:tab w:val="left" w:pos="459"/>
        </w:tabs>
        <w:spacing w:before="10"/>
        <w:ind w:left="0" w:firstLine="0"/>
        <w:rPr>
          <w:rFonts w:asciiTheme="minorHAnsi" w:hAnsiTheme="minorHAnsi"/>
          <w:sz w:val="24"/>
          <w:szCs w:val="24"/>
        </w:rPr>
      </w:pPr>
      <w:r w:rsidRPr="000F0CAC">
        <w:rPr>
          <w:rFonts w:asciiTheme="minorHAnsi" w:hAnsiTheme="minorHAnsi"/>
          <w:color w:val="231F20"/>
          <w:sz w:val="24"/>
          <w:szCs w:val="24"/>
        </w:rPr>
        <w:t>Emp</w:t>
      </w:r>
      <w:r w:rsidRPr="000F0CAC">
        <w:rPr>
          <w:rFonts w:asciiTheme="minorHAnsi" w:hAnsiTheme="minorHAnsi"/>
          <w:color w:val="231F20"/>
          <w:spacing w:val="-2"/>
          <w:sz w:val="24"/>
          <w:szCs w:val="24"/>
        </w:rPr>
        <w:t>l</w:t>
      </w:r>
      <w:r w:rsidRPr="000F0CAC">
        <w:rPr>
          <w:rFonts w:asciiTheme="minorHAnsi" w:hAnsiTheme="minorHAnsi"/>
          <w:color w:val="231F20"/>
          <w:spacing w:val="-5"/>
          <w:sz w:val="24"/>
          <w:szCs w:val="24"/>
        </w:rPr>
        <w:t>oy</w:t>
      </w:r>
      <w:r w:rsidRPr="000F0CAC">
        <w:rPr>
          <w:rFonts w:asciiTheme="minorHAnsi" w:hAnsiTheme="minorHAnsi"/>
          <w:color w:val="231F20"/>
          <w:sz w:val="24"/>
          <w:szCs w:val="24"/>
        </w:rPr>
        <w:t>ee</w:t>
      </w:r>
      <w:r w:rsidRPr="000F0CAC">
        <w:rPr>
          <w:rFonts w:asciiTheme="minorHAnsi" w:hAnsiTheme="minorHAnsi"/>
          <w:color w:val="231F20"/>
          <w:spacing w:val="6"/>
          <w:sz w:val="24"/>
          <w:szCs w:val="24"/>
        </w:rPr>
        <w:t xml:space="preserve"> </w:t>
      </w:r>
      <w:r w:rsidRPr="000F0CAC">
        <w:rPr>
          <w:rFonts w:asciiTheme="minorHAnsi" w:hAnsiTheme="minorHAnsi"/>
          <w:color w:val="231F20"/>
          <w:sz w:val="24"/>
          <w:szCs w:val="24"/>
        </w:rPr>
        <w:t>mo</w:t>
      </w:r>
      <w:r w:rsidRPr="000F0CAC">
        <w:rPr>
          <w:rFonts w:asciiTheme="minorHAnsi" w:hAnsiTheme="minorHAnsi"/>
          <w:color w:val="231F20"/>
          <w:spacing w:val="-3"/>
          <w:sz w:val="24"/>
          <w:szCs w:val="24"/>
        </w:rPr>
        <w:t>r</w:t>
      </w:r>
      <w:r w:rsidRPr="000F0CAC">
        <w:rPr>
          <w:rFonts w:asciiTheme="minorHAnsi" w:hAnsiTheme="minorHAnsi"/>
          <w:color w:val="231F20"/>
          <w:sz w:val="24"/>
          <w:szCs w:val="24"/>
        </w:rPr>
        <w:t>a</w:t>
      </w:r>
      <w:r w:rsidRPr="000F0CAC">
        <w:rPr>
          <w:rFonts w:asciiTheme="minorHAnsi" w:hAnsiTheme="minorHAnsi"/>
          <w:color w:val="231F20"/>
          <w:spacing w:val="-2"/>
          <w:sz w:val="24"/>
          <w:szCs w:val="24"/>
        </w:rPr>
        <w:t>l</w:t>
      </w:r>
      <w:r w:rsidRPr="000F0CAC">
        <w:rPr>
          <w:rFonts w:asciiTheme="minorHAnsi" w:hAnsiTheme="minorHAnsi"/>
          <w:color w:val="231F20"/>
          <w:sz w:val="24"/>
          <w:szCs w:val="24"/>
        </w:rPr>
        <w:t>e</w:t>
      </w:r>
    </w:p>
    <w:p w14:paraId="4AA039AD" w14:textId="77777777" w:rsidR="003B5D6D" w:rsidRPr="000F0CAC" w:rsidRDefault="003B5D6D" w:rsidP="00D436FC">
      <w:pPr>
        <w:spacing w:before="3" w:line="260" w:lineRule="exact"/>
        <w:rPr>
          <w:sz w:val="24"/>
          <w:szCs w:val="24"/>
        </w:rPr>
      </w:pPr>
    </w:p>
    <w:p w14:paraId="7FD17AB6" w14:textId="77777777" w:rsidR="003B5D6D" w:rsidRPr="000F0CAC" w:rsidRDefault="003B5D6D" w:rsidP="00D436FC">
      <w:pPr>
        <w:pStyle w:val="BodyText"/>
        <w:spacing w:line="250" w:lineRule="auto"/>
        <w:ind w:left="0" w:right="240" w:firstLine="0"/>
        <w:rPr>
          <w:rFonts w:asciiTheme="minorHAnsi" w:hAnsiTheme="minorHAnsi"/>
          <w:sz w:val="24"/>
          <w:szCs w:val="24"/>
        </w:rPr>
      </w:pPr>
      <w:r w:rsidRPr="000F0CAC">
        <w:rPr>
          <w:rFonts w:asciiTheme="minorHAnsi" w:hAnsiTheme="minorHAnsi"/>
          <w:color w:val="231F20"/>
          <w:w w:val="105"/>
          <w:sz w:val="24"/>
          <w:szCs w:val="24"/>
        </w:rPr>
        <w:t>Disciplinary</w:t>
      </w:r>
      <w:r w:rsidRPr="000F0CAC">
        <w:rPr>
          <w:rFonts w:asciiTheme="minorHAnsi" w:hAnsiTheme="minorHAnsi"/>
          <w:color w:val="231F20"/>
          <w:spacing w:val="-18"/>
          <w:w w:val="105"/>
          <w:sz w:val="24"/>
          <w:szCs w:val="24"/>
        </w:rPr>
        <w:t xml:space="preserve"> </w:t>
      </w:r>
      <w:r w:rsidRPr="000F0CAC">
        <w:rPr>
          <w:rFonts w:asciiTheme="minorHAnsi" w:hAnsiTheme="minorHAnsi"/>
          <w:color w:val="231F20"/>
          <w:w w:val="105"/>
          <w:sz w:val="24"/>
          <w:szCs w:val="24"/>
        </w:rPr>
        <w:t>a</w:t>
      </w:r>
      <w:r w:rsidRPr="000F0CAC">
        <w:rPr>
          <w:rFonts w:asciiTheme="minorHAnsi" w:hAnsiTheme="minorHAnsi"/>
          <w:color w:val="231F20"/>
          <w:spacing w:val="-3"/>
          <w:w w:val="105"/>
          <w:sz w:val="24"/>
          <w:szCs w:val="24"/>
        </w:rPr>
        <w:t>c</w:t>
      </w:r>
      <w:r w:rsidRPr="000F0CAC">
        <w:rPr>
          <w:rFonts w:asciiTheme="minorHAnsi" w:hAnsiTheme="minorHAnsi"/>
          <w:color w:val="231F20"/>
          <w:w w:val="105"/>
          <w:sz w:val="24"/>
          <w:szCs w:val="24"/>
        </w:rPr>
        <w:t>tion</w:t>
      </w:r>
      <w:r w:rsidRPr="000F0CAC">
        <w:rPr>
          <w:rFonts w:asciiTheme="minorHAnsi" w:hAnsiTheme="minorHAnsi"/>
          <w:color w:val="231F20"/>
          <w:spacing w:val="-18"/>
          <w:w w:val="105"/>
          <w:sz w:val="24"/>
          <w:szCs w:val="24"/>
        </w:rPr>
        <w:t xml:space="preserve"> </w:t>
      </w:r>
      <w:r w:rsidRPr="000F0CAC">
        <w:rPr>
          <w:rFonts w:asciiTheme="minorHAnsi" w:hAnsiTheme="minorHAnsi"/>
          <w:color w:val="231F20"/>
          <w:w w:val="105"/>
          <w:sz w:val="24"/>
          <w:szCs w:val="24"/>
        </w:rPr>
        <w:t>is</w:t>
      </w:r>
      <w:r w:rsidRPr="000F0CAC">
        <w:rPr>
          <w:rFonts w:asciiTheme="minorHAnsi" w:hAnsiTheme="minorHAnsi"/>
          <w:color w:val="231F20"/>
          <w:spacing w:val="-18"/>
          <w:w w:val="105"/>
          <w:sz w:val="24"/>
          <w:szCs w:val="24"/>
        </w:rPr>
        <w:t xml:space="preserve"> </w:t>
      </w:r>
      <w:r w:rsidRPr="000F0CAC">
        <w:rPr>
          <w:rFonts w:asciiTheme="minorHAnsi" w:hAnsiTheme="minorHAnsi"/>
          <w:color w:val="231F20"/>
          <w:w w:val="105"/>
          <w:sz w:val="24"/>
          <w:szCs w:val="24"/>
        </w:rPr>
        <w:t>ta</w:t>
      </w:r>
      <w:r w:rsidRPr="000F0CAC">
        <w:rPr>
          <w:rFonts w:asciiTheme="minorHAnsi" w:hAnsiTheme="minorHAnsi"/>
          <w:color w:val="231F20"/>
          <w:spacing w:val="-3"/>
          <w:w w:val="105"/>
          <w:sz w:val="24"/>
          <w:szCs w:val="24"/>
        </w:rPr>
        <w:t>k</w:t>
      </w:r>
      <w:r w:rsidRPr="000F0CAC">
        <w:rPr>
          <w:rFonts w:asciiTheme="minorHAnsi" w:hAnsiTheme="minorHAnsi"/>
          <w:color w:val="231F20"/>
          <w:w w:val="105"/>
          <w:sz w:val="24"/>
          <w:szCs w:val="24"/>
        </w:rPr>
        <w:t>en</w:t>
      </w:r>
      <w:r w:rsidRPr="000F0CAC">
        <w:rPr>
          <w:rFonts w:asciiTheme="minorHAnsi" w:hAnsiTheme="minorHAnsi"/>
          <w:color w:val="231F20"/>
          <w:spacing w:val="-18"/>
          <w:w w:val="105"/>
          <w:sz w:val="24"/>
          <w:szCs w:val="24"/>
        </w:rPr>
        <w:t xml:space="preserve"> </w:t>
      </w:r>
      <w:r w:rsidRPr="000F0CAC">
        <w:rPr>
          <w:rFonts w:asciiTheme="minorHAnsi" w:hAnsiTheme="minorHAnsi"/>
          <w:color w:val="231F20"/>
          <w:spacing w:val="-3"/>
          <w:w w:val="105"/>
          <w:sz w:val="24"/>
          <w:szCs w:val="24"/>
        </w:rPr>
        <w:t>t</w:t>
      </w:r>
      <w:r w:rsidRPr="000F0CAC">
        <w:rPr>
          <w:rFonts w:asciiTheme="minorHAnsi" w:hAnsiTheme="minorHAnsi"/>
          <w:color w:val="231F20"/>
          <w:w w:val="105"/>
          <w:sz w:val="24"/>
          <w:szCs w:val="24"/>
        </w:rPr>
        <w:t>o</w:t>
      </w:r>
      <w:r w:rsidRPr="000F0CAC">
        <w:rPr>
          <w:rFonts w:asciiTheme="minorHAnsi" w:hAnsiTheme="minorHAnsi"/>
          <w:color w:val="231F20"/>
          <w:spacing w:val="-17"/>
          <w:w w:val="105"/>
          <w:sz w:val="24"/>
          <w:szCs w:val="24"/>
        </w:rPr>
        <w:t xml:space="preserve"> </w:t>
      </w:r>
      <w:r w:rsidRPr="000F0CAC">
        <w:rPr>
          <w:rFonts w:asciiTheme="minorHAnsi" w:hAnsiTheme="minorHAnsi"/>
          <w:color w:val="231F20"/>
          <w:w w:val="105"/>
          <w:sz w:val="24"/>
          <w:szCs w:val="24"/>
        </w:rPr>
        <w:t>ensu</w:t>
      </w:r>
      <w:r w:rsidRPr="000F0CAC">
        <w:rPr>
          <w:rFonts w:asciiTheme="minorHAnsi" w:hAnsiTheme="minorHAnsi"/>
          <w:color w:val="231F20"/>
          <w:spacing w:val="-4"/>
          <w:w w:val="105"/>
          <w:sz w:val="24"/>
          <w:szCs w:val="24"/>
        </w:rPr>
        <w:t>r</w:t>
      </w:r>
      <w:r w:rsidRPr="000F0CAC">
        <w:rPr>
          <w:rFonts w:asciiTheme="minorHAnsi" w:hAnsiTheme="minorHAnsi"/>
          <w:color w:val="231F20"/>
          <w:w w:val="105"/>
          <w:sz w:val="24"/>
          <w:szCs w:val="24"/>
        </w:rPr>
        <w:t>e</w:t>
      </w:r>
      <w:r w:rsidRPr="000F0CAC">
        <w:rPr>
          <w:rFonts w:asciiTheme="minorHAnsi" w:hAnsiTheme="minorHAnsi"/>
          <w:color w:val="231F20"/>
          <w:spacing w:val="-18"/>
          <w:w w:val="105"/>
          <w:sz w:val="24"/>
          <w:szCs w:val="24"/>
        </w:rPr>
        <w:t xml:space="preserve"> </w:t>
      </w:r>
      <w:r w:rsidRPr="000F0CAC">
        <w:rPr>
          <w:rFonts w:asciiTheme="minorHAnsi" w:hAnsiTheme="minorHAnsi"/>
          <w:color w:val="231F20"/>
          <w:w w:val="105"/>
          <w:sz w:val="24"/>
          <w:szCs w:val="24"/>
        </w:rPr>
        <w:t>th</w:t>
      </w:r>
      <w:r w:rsidRPr="000F0CAC">
        <w:rPr>
          <w:rFonts w:asciiTheme="minorHAnsi" w:hAnsiTheme="minorHAnsi"/>
          <w:color w:val="231F20"/>
          <w:spacing w:val="-2"/>
          <w:w w:val="105"/>
          <w:sz w:val="24"/>
          <w:szCs w:val="24"/>
        </w:rPr>
        <w:t>a</w:t>
      </w:r>
      <w:r w:rsidRPr="000F0CAC">
        <w:rPr>
          <w:rFonts w:asciiTheme="minorHAnsi" w:hAnsiTheme="minorHAnsi"/>
          <w:color w:val="231F20"/>
          <w:w w:val="105"/>
          <w:sz w:val="24"/>
          <w:szCs w:val="24"/>
        </w:rPr>
        <w:t>t</w:t>
      </w:r>
      <w:r w:rsidRPr="000F0CAC">
        <w:rPr>
          <w:rFonts w:asciiTheme="minorHAnsi" w:hAnsiTheme="minorHAnsi"/>
          <w:color w:val="231F20"/>
          <w:spacing w:val="-18"/>
          <w:w w:val="105"/>
          <w:sz w:val="24"/>
          <w:szCs w:val="24"/>
        </w:rPr>
        <w:t xml:space="preserve"> </w:t>
      </w:r>
      <w:r w:rsidRPr="000F0CAC">
        <w:rPr>
          <w:rFonts w:asciiTheme="minorHAnsi" w:hAnsiTheme="minorHAnsi"/>
          <w:color w:val="231F20"/>
          <w:spacing w:val="-3"/>
          <w:w w:val="105"/>
          <w:sz w:val="24"/>
          <w:szCs w:val="24"/>
        </w:rPr>
        <w:t>v</w:t>
      </w:r>
      <w:r w:rsidRPr="000F0CAC">
        <w:rPr>
          <w:rFonts w:asciiTheme="minorHAnsi" w:hAnsiTheme="minorHAnsi"/>
          <w:color w:val="231F20"/>
          <w:w w:val="105"/>
          <w:sz w:val="24"/>
          <w:szCs w:val="24"/>
        </w:rPr>
        <w:t>olun</w:t>
      </w:r>
      <w:r w:rsidRPr="000F0CAC">
        <w:rPr>
          <w:rFonts w:asciiTheme="minorHAnsi" w:hAnsiTheme="minorHAnsi"/>
          <w:color w:val="231F20"/>
          <w:spacing w:val="-3"/>
          <w:w w:val="105"/>
          <w:sz w:val="24"/>
          <w:szCs w:val="24"/>
        </w:rPr>
        <w:t>t</w:t>
      </w:r>
      <w:r w:rsidRPr="000F0CAC">
        <w:rPr>
          <w:rFonts w:asciiTheme="minorHAnsi" w:hAnsiTheme="minorHAnsi"/>
          <w:color w:val="231F20"/>
          <w:w w:val="105"/>
          <w:sz w:val="24"/>
          <w:szCs w:val="24"/>
        </w:rPr>
        <w:t>ee</w:t>
      </w:r>
      <w:r w:rsidRPr="000F0CAC">
        <w:rPr>
          <w:rFonts w:asciiTheme="minorHAnsi" w:hAnsiTheme="minorHAnsi"/>
          <w:color w:val="231F20"/>
          <w:spacing w:val="-4"/>
          <w:w w:val="105"/>
          <w:sz w:val="24"/>
          <w:szCs w:val="24"/>
        </w:rPr>
        <w:t>r</w:t>
      </w:r>
      <w:r w:rsidRPr="000F0CAC">
        <w:rPr>
          <w:rFonts w:asciiTheme="minorHAnsi" w:hAnsiTheme="minorHAnsi"/>
          <w:color w:val="231F20"/>
          <w:w w:val="105"/>
          <w:sz w:val="24"/>
          <w:szCs w:val="24"/>
        </w:rPr>
        <w:t>s</w:t>
      </w:r>
      <w:r w:rsidRPr="000F0CAC">
        <w:rPr>
          <w:rFonts w:asciiTheme="minorHAnsi" w:hAnsiTheme="minorHAnsi"/>
          <w:color w:val="231F20"/>
          <w:w w:val="102"/>
          <w:sz w:val="24"/>
          <w:szCs w:val="24"/>
        </w:rPr>
        <w:t xml:space="preserve"> </w:t>
      </w:r>
      <w:r w:rsidRPr="000F0CAC">
        <w:rPr>
          <w:rFonts w:asciiTheme="minorHAnsi" w:hAnsiTheme="minorHAnsi"/>
          <w:color w:val="231F20"/>
          <w:w w:val="105"/>
          <w:sz w:val="24"/>
          <w:szCs w:val="24"/>
        </w:rPr>
        <w:t>comp</w:t>
      </w:r>
      <w:r w:rsidRPr="000F0CAC">
        <w:rPr>
          <w:rFonts w:asciiTheme="minorHAnsi" w:hAnsiTheme="minorHAnsi"/>
          <w:color w:val="231F20"/>
          <w:spacing w:val="-3"/>
          <w:w w:val="105"/>
          <w:sz w:val="24"/>
          <w:szCs w:val="24"/>
        </w:rPr>
        <w:t>l</w:t>
      </w:r>
      <w:r w:rsidRPr="000F0CAC">
        <w:rPr>
          <w:rFonts w:asciiTheme="minorHAnsi" w:hAnsiTheme="minorHAnsi"/>
          <w:color w:val="231F20"/>
          <w:w w:val="105"/>
          <w:sz w:val="24"/>
          <w:szCs w:val="24"/>
        </w:rPr>
        <w:t>y</w:t>
      </w:r>
      <w:r w:rsidRPr="000F0CAC">
        <w:rPr>
          <w:rFonts w:asciiTheme="minorHAnsi" w:hAnsiTheme="minorHAnsi"/>
          <w:color w:val="231F20"/>
          <w:spacing w:val="-16"/>
          <w:w w:val="105"/>
          <w:sz w:val="24"/>
          <w:szCs w:val="24"/>
        </w:rPr>
        <w:t xml:space="preserve"> </w:t>
      </w:r>
      <w:r w:rsidRPr="000F0CAC">
        <w:rPr>
          <w:rFonts w:asciiTheme="minorHAnsi" w:hAnsiTheme="minorHAnsi"/>
          <w:color w:val="231F20"/>
          <w:w w:val="105"/>
          <w:sz w:val="24"/>
          <w:szCs w:val="24"/>
        </w:rPr>
        <w:t>with:</w:t>
      </w:r>
    </w:p>
    <w:p w14:paraId="225D824B" w14:textId="77777777" w:rsidR="003B5D6D" w:rsidRPr="000F0CAC" w:rsidRDefault="003B5D6D" w:rsidP="00D436FC">
      <w:pPr>
        <w:pStyle w:val="BodyText"/>
        <w:numPr>
          <w:ilvl w:val="0"/>
          <w:numId w:val="1"/>
        </w:numPr>
        <w:tabs>
          <w:tab w:val="left" w:pos="459"/>
        </w:tabs>
        <w:ind w:left="0" w:firstLine="0"/>
        <w:rPr>
          <w:rFonts w:asciiTheme="minorHAnsi" w:hAnsiTheme="minorHAnsi"/>
          <w:sz w:val="24"/>
          <w:szCs w:val="24"/>
        </w:rPr>
      </w:pPr>
      <w:r w:rsidRPr="000F0CAC">
        <w:rPr>
          <w:rFonts w:asciiTheme="minorHAnsi" w:hAnsiTheme="minorHAnsi"/>
          <w:color w:val="231F20"/>
          <w:sz w:val="24"/>
          <w:szCs w:val="24"/>
        </w:rPr>
        <w:t>Supervisory</w:t>
      </w:r>
      <w:r w:rsidRPr="000F0CAC">
        <w:rPr>
          <w:rFonts w:asciiTheme="minorHAnsi" w:hAnsiTheme="minorHAnsi"/>
          <w:color w:val="231F20"/>
          <w:spacing w:val="39"/>
          <w:sz w:val="24"/>
          <w:szCs w:val="24"/>
        </w:rPr>
        <w:t xml:space="preserve"> </w:t>
      </w:r>
      <w:r w:rsidRPr="000F0CAC">
        <w:rPr>
          <w:rFonts w:asciiTheme="minorHAnsi" w:hAnsiTheme="minorHAnsi"/>
          <w:color w:val="231F20"/>
          <w:spacing w:val="-4"/>
          <w:sz w:val="24"/>
          <w:szCs w:val="24"/>
        </w:rPr>
        <w:t>e</w:t>
      </w:r>
      <w:r w:rsidRPr="000F0CAC">
        <w:rPr>
          <w:rFonts w:asciiTheme="minorHAnsi" w:hAnsiTheme="minorHAnsi"/>
          <w:color w:val="231F20"/>
          <w:sz w:val="24"/>
          <w:szCs w:val="24"/>
        </w:rPr>
        <w:t>xpe</w:t>
      </w:r>
      <w:r w:rsidRPr="000F0CAC">
        <w:rPr>
          <w:rFonts w:asciiTheme="minorHAnsi" w:hAnsiTheme="minorHAnsi"/>
          <w:color w:val="231F20"/>
          <w:spacing w:val="-2"/>
          <w:sz w:val="24"/>
          <w:szCs w:val="24"/>
        </w:rPr>
        <w:t>c</w:t>
      </w:r>
      <w:r w:rsidRPr="000F0CAC">
        <w:rPr>
          <w:rFonts w:asciiTheme="minorHAnsi" w:hAnsiTheme="minorHAnsi"/>
          <w:color w:val="231F20"/>
          <w:sz w:val="24"/>
          <w:szCs w:val="24"/>
        </w:rPr>
        <w:t>t</w:t>
      </w:r>
      <w:r w:rsidRPr="000F0CAC">
        <w:rPr>
          <w:rFonts w:asciiTheme="minorHAnsi" w:hAnsiTheme="minorHAnsi"/>
          <w:color w:val="231F20"/>
          <w:spacing w:val="-2"/>
          <w:sz w:val="24"/>
          <w:szCs w:val="24"/>
        </w:rPr>
        <w:t>a</w:t>
      </w:r>
      <w:r w:rsidRPr="000F0CAC">
        <w:rPr>
          <w:rFonts w:asciiTheme="minorHAnsi" w:hAnsiTheme="minorHAnsi"/>
          <w:color w:val="231F20"/>
          <w:sz w:val="24"/>
          <w:szCs w:val="24"/>
        </w:rPr>
        <w:t>tions</w:t>
      </w:r>
    </w:p>
    <w:p w14:paraId="785C398E" w14:textId="77777777" w:rsidR="003B5D6D" w:rsidRPr="000F0CAC" w:rsidRDefault="003B5D6D" w:rsidP="00D436FC">
      <w:pPr>
        <w:pStyle w:val="BodyText"/>
        <w:numPr>
          <w:ilvl w:val="0"/>
          <w:numId w:val="1"/>
        </w:numPr>
        <w:tabs>
          <w:tab w:val="left" w:pos="459"/>
        </w:tabs>
        <w:spacing w:before="10"/>
        <w:ind w:left="0" w:firstLine="0"/>
        <w:rPr>
          <w:rFonts w:asciiTheme="minorHAnsi" w:hAnsiTheme="minorHAnsi"/>
          <w:sz w:val="24"/>
          <w:szCs w:val="24"/>
        </w:rPr>
      </w:pPr>
      <w:r w:rsidRPr="000F0CAC">
        <w:rPr>
          <w:rFonts w:asciiTheme="minorHAnsi" w:hAnsiTheme="minorHAnsi"/>
          <w:color w:val="231F20"/>
          <w:w w:val="105"/>
          <w:sz w:val="24"/>
          <w:szCs w:val="24"/>
        </w:rPr>
        <w:t>Job</w:t>
      </w:r>
      <w:r w:rsidRPr="000F0CAC">
        <w:rPr>
          <w:rFonts w:asciiTheme="minorHAnsi" w:hAnsiTheme="minorHAnsi"/>
          <w:color w:val="231F20"/>
          <w:spacing w:val="-26"/>
          <w:w w:val="105"/>
          <w:sz w:val="24"/>
          <w:szCs w:val="24"/>
        </w:rPr>
        <w:t xml:space="preserve"> </w:t>
      </w:r>
      <w:r w:rsidRPr="000F0CAC">
        <w:rPr>
          <w:rFonts w:asciiTheme="minorHAnsi" w:hAnsiTheme="minorHAnsi"/>
          <w:color w:val="231F20"/>
          <w:spacing w:val="-3"/>
          <w:w w:val="105"/>
          <w:sz w:val="24"/>
          <w:szCs w:val="24"/>
        </w:rPr>
        <w:t>s</w:t>
      </w:r>
      <w:r w:rsidRPr="000F0CAC">
        <w:rPr>
          <w:rFonts w:asciiTheme="minorHAnsi" w:hAnsiTheme="minorHAnsi"/>
          <w:color w:val="231F20"/>
          <w:w w:val="105"/>
          <w:sz w:val="24"/>
          <w:szCs w:val="24"/>
        </w:rPr>
        <w:t>tanda</w:t>
      </w:r>
      <w:r w:rsidRPr="000F0CAC">
        <w:rPr>
          <w:rFonts w:asciiTheme="minorHAnsi" w:hAnsiTheme="minorHAnsi"/>
          <w:color w:val="231F20"/>
          <w:spacing w:val="-4"/>
          <w:w w:val="105"/>
          <w:sz w:val="24"/>
          <w:szCs w:val="24"/>
        </w:rPr>
        <w:t>r</w:t>
      </w:r>
      <w:r w:rsidRPr="000F0CAC">
        <w:rPr>
          <w:rFonts w:asciiTheme="minorHAnsi" w:hAnsiTheme="minorHAnsi"/>
          <w:color w:val="231F20"/>
          <w:w w:val="105"/>
          <w:sz w:val="24"/>
          <w:szCs w:val="24"/>
        </w:rPr>
        <w:t>ds</w:t>
      </w:r>
    </w:p>
    <w:p w14:paraId="0518F347" w14:textId="77777777" w:rsidR="003B5D6D" w:rsidRPr="000F0CAC" w:rsidRDefault="003B5D6D" w:rsidP="00D436FC">
      <w:pPr>
        <w:pStyle w:val="BodyText"/>
        <w:numPr>
          <w:ilvl w:val="0"/>
          <w:numId w:val="1"/>
        </w:numPr>
        <w:tabs>
          <w:tab w:val="left" w:pos="459"/>
        </w:tabs>
        <w:spacing w:before="10"/>
        <w:ind w:left="0" w:firstLine="0"/>
        <w:rPr>
          <w:rFonts w:asciiTheme="minorHAnsi" w:hAnsiTheme="minorHAnsi"/>
          <w:sz w:val="24"/>
          <w:szCs w:val="24"/>
        </w:rPr>
      </w:pPr>
      <w:r w:rsidRPr="000F0CAC">
        <w:rPr>
          <w:rFonts w:asciiTheme="minorHAnsi" w:hAnsiTheme="minorHAnsi"/>
          <w:color w:val="231F20"/>
          <w:w w:val="105"/>
          <w:sz w:val="24"/>
          <w:szCs w:val="24"/>
        </w:rPr>
        <w:t>O</w:t>
      </w:r>
      <w:r w:rsidRPr="000F0CAC">
        <w:rPr>
          <w:rFonts w:asciiTheme="minorHAnsi" w:hAnsiTheme="minorHAnsi"/>
          <w:color w:val="231F20"/>
          <w:spacing w:val="-4"/>
          <w:w w:val="105"/>
          <w:sz w:val="24"/>
          <w:szCs w:val="24"/>
        </w:rPr>
        <w:t>r</w:t>
      </w:r>
      <w:r w:rsidRPr="000F0CAC">
        <w:rPr>
          <w:rFonts w:asciiTheme="minorHAnsi" w:hAnsiTheme="minorHAnsi"/>
          <w:color w:val="231F20"/>
          <w:w w:val="105"/>
          <w:sz w:val="24"/>
          <w:szCs w:val="24"/>
        </w:rPr>
        <w:t>ganiz</w:t>
      </w:r>
      <w:r w:rsidRPr="000F0CAC">
        <w:rPr>
          <w:rFonts w:asciiTheme="minorHAnsi" w:hAnsiTheme="minorHAnsi"/>
          <w:color w:val="231F20"/>
          <w:spacing w:val="-3"/>
          <w:w w:val="105"/>
          <w:sz w:val="24"/>
          <w:szCs w:val="24"/>
        </w:rPr>
        <w:t>a</w:t>
      </w:r>
      <w:r w:rsidRPr="000F0CAC">
        <w:rPr>
          <w:rFonts w:asciiTheme="minorHAnsi" w:hAnsiTheme="minorHAnsi"/>
          <w:color w:val="231F20"/>
          <w:w w:val="105"/>
          <w:sz w:val="24"/>
          <w:szCs w:val="24"/>
        </w:rPr>
        <w:t>tional</w:t>
      </w:r>
      <w:r w:rsidRPr="000F0CAC">
        <w:rPr>
          <w:rFonts w:asciiTheme="minorHAnsi" w:hAnsiTheme="minorHAnsi"/>
          <w:color w:val="231F20"/>
          <w:spacing w:val="-35"/>
          <w:w w:val="105"/>
          <w:sz w:val="24"/>
          <w:szCs w:val="24"/>
        </w:rPr>
        <w:t xml:space="preserve"> </w:t>
      </w:r>
      <w:r w:rsidRPr="000F0CAC">
        <w:rPr>
          <w:rFonts w:asciiTheme="minorHAnsi" w:hAnsiTheme="minorHAnsi"/>
          <w:color w:val="231F20"/>
          <w:w w:val="105"/>
          <w:sz w:val="24"/>
          <w:szCs w:val="24"/>
        </w:rPr>
        <w:t>policie</w:t>
      </w:r>
      <w:r w:rsidRPr="000F0CAC">
        <w:rPr>
          <w:rFonts w:asciiTheme="minorHAnsi" w:hAnsiTheme="minorHAnsi"/>
          <w:color w:val="231F20"/>
          <w:spacing w:val="-2"/>
          <w:w w:val="105"/>
          <w:sz w:val="24"/>
          <w:szCs w:val="24"/>
        </w:rPr>
        <w:t>s</w:t>
      </w:r>
      <w:r w:rsidRPr="000F0CAC">
        <w:rPr>
          <w:rFonts w:asciiTheme="minorHAnsi" w:hAnsiTheme="minorHAnsi"/>
          <w:color w:val="231F20"/>
          <w:w w:val="105"/>
          <w:sz w:val="24"/>
          <w:szCs w:val="24"/>
        </w:rPr>
        <w:t>,</w:t>
      </w:r>
      <w:r w:rsidRPr="000F0CAC">
        <w:rPr>
          <w:rFonts w:asciiTheme="minorHAnsi" w:hAnsiTheme="minorHAnsi"/>
          <w:color w:val="231F20"/>
          <w:spacing w:val="-40"/>
          <w:w w:val="105"/>
          <w:sz w:val="24"/>
          <w:szCs w:val="24"/>
        </w:rPr>
        <w:t xml:space="preserve"> </w:t>
      </w:r>
      <w:r w:rsidRPr="000F0CAC">
        <w:rPr>
          <w:rFonts w:asciiTheme="minorHAnsi" w:hAnsiTheme="minorHAnsi"/>
          <w:color w:val="231F20"/>
          <w:w w:val="105"/>
          <w:sz w:val="24"/>
          <w:szCs w:val="24"/>
        </w:rPr>
        <w:t>p</w:t>
      </w:r>
      <w:r w:rsidRPr="000F0CAC">
        <w:rPr>
          <w:rFonts w:asciiTheme="minorHAnsi" w:hAnsiTheme="minorHAnsi"/>
          <w:color w:val="231F20"/>
          <w:spacing w:val="-4"/>
          <w:w w:val="105"/>
          <w:sz w:val="24"/>
          <w:szCs w:val="24"/>
        </w:rPr>
        <w:t>r</w:t>
      </w:r>
      <w:r w:rsidRPr="000F0CAC">
        <w:rPr>
          <w:rFonts w:asciiTheme="minorHAnsi" w:hAnsiTheme="minorHAnsi"/>
          <w:color w:val="231F20"/>
          <w:w w:val="105"/>
          <w:sz w:val="24"/>
          <w:szCs w:val="24"/>
        </w:rPr>
        <w:t>ocedu</w:t>
      </w:r>
      <w:r w:rsidRPr="000F0CAC">
        <w:rPr>
          <w:rFonts w:asciiTheme="minorHAnsi" w:hAnsiTheme="minorHAnsi"/>
          <w:color w:val="231F20"/>
          <w:spacing w:val="-4"/>
          <w:w w:val="105"/>
          <w:sz w:val="24"/>
          <w:szCs w:val="24"/>
        </w:rPr>
        <w:t>r</w:t>
      </w:r>
      <w:r w:rsidRPr="000F0CAC">
        <w:rPr>
          <w:rFonts w:asciiTheme="minorHAnsi" w:hAnsiTheme="minorHAnsi"/>
          <w:color w:val="231F20"/>
          <w:w w:val="105"/>
          <w:sz w:val="24"/>
          <w:szCs w:val="24"/>
        </w:rPr>
        <w:t>es</w:t>
      </w:r>
      <w:r w:rsidRPr="000F0CAC">
        <w:rPr>
          <w:rFonts w:asciiTheme="minorHAnsi" w:hAnsiTheme="minorHAnsi"/>
          <w:color w:val="231F20"/>
          <w:spacing w:val="-34"/>
          <w:w w:val="105"/>
          <w:sz w:val="24"/>
          <w:szCs w:val="24"/>
        </w:rPr>
        <w:t xml:space="preserve"> </w:t>
      </w:r>
      <w:r w:rsidRPr="000F0CAC">
        <w:rPr>
          <w:rFonts w:asciiTheme="minorHAnsi" w:hAnsiTheme="minorHAnsi"/>
          <w:color w:val="231F20"/>
          <w:w w:val="105"/>
          <w:sz w:val="24"/>
          <w:szCs w:val="24"/>
        </w:rPr>
        <w:t>and</w:t>
      </w:r>
      <w:r w:rsidRPr="000F0CAC">
        <w:rPr>
          <w:rFonts w:asciiTheme="minorHAnsi" w:hAnsiTheme="minorHAnsi"/>
          <w:color w:val="231F20"/>
          <w:spacing w:val="-34"/>
          <w:w w:val="105"/>
          <w:sz w:val="24"/>
          <w:szCs w:val="24"/>
        </w:rPr>
        <w:t xml:space="preserve"> </w:t>
      </w:r>
      <w:r w:rsidRPr="000F0CAC">
        <w:rPr>
          <w:rFonts w:asciiTheme="minorHAnsi" w:hAnsiTheme="minorHAnsi"/>
          <w:color w:val="231F20"/>
          <w:spacing w:val="-3"/>
          <w:w w:val="105"/>
          <w:sz w:val="24"/>
          <w:szCs w:val="24"/>
        </w:rPr>
        <w:t>w</w:t>
      </w:r>
      <w:r w:rsidRPr="000F0CAC">
        <w:rPr>
          <w:rFonts w:asciiTheme="minorHAnsi" w:hAnsiTheme="minorHAnsi"/>
          <w:color w:val="231F20"/>
          <w:w w:val="105"/>
          <w:sz w:val="24"/>
          <w:szCs w:val="24"/>
        </w:rPr>
        <w:t>ork</w:t>
      </w:r>
      <w:r w:rsidRPr="000F0CAC">
        <w:rPr>
          <w:rFonts w:asciiTheme="minorHAnsi" w:hAnsiTheme="minorHAnsi"/>
          <w:color w:val="231F20"/>
          <w:spacing w:val="-34"/>
          <w:w w:val="105"/>
          <w:sz w:val="24"/>
          <w:szCs w:val="24"/>
        </w:rPr>
        <w:t xml:space="preserve"> </w:t>
      </w:r>
      <w:r w:rsidRPr="000F0CAC">
        <w:rPr>
          <w:rFonts w:asciiTheme="minorHAnsi" w:hAnsiTheme="minorHAnsi"/>
          <w:color w:val="231F20"/>
          <w:spacing w:val="-3"/>
          <w:w w:val="105"/>
          <w:sz w:val="24"/>
          <w:szCs w:val="24"/>
        </w:rPr>
        <w:t>r</w:t>
      </w:r>
      <w:r w:rsidRPr="000F0CAC">
        <w:rPr>
          <w:rFonts w:asciiTheme="minorHAnsi" w:hAnsiTheme="minorHAnsi"/>
          <w:color w:val="231F20"/>
          <w:w w:val="105"/>
          <w:sz w:val="24"/>
          <w:szCs w:val="24"/>
        </w:rPr>
        <w:t>u</w:t>
      </w:r>
      <w:r w:rsidRPr="000F0CAC">
        <w:rPr>
          <w:rFonts w:asciiTheme="minorHAnsi" w:hAnsiTheme="minorHAnsi"/>
          <w:color w:val="231F20"/>
          <w:spacing w:val="-2"/>
          <w:w w:val="105"/>
          <w:sz w:val="24"/>
          <w:szCs w:val="24"/>
        </w:rPr>
        <w:t>l</w:t>
      </w:r>
      <w:r w:rsidRPr="000F0CAC">
        <w:rPr>
          <w:rFonts w:asciiTheme="minorHAnsi" w:hAnsiTheme="minorHAnsi"/>
          <w:color w:val="231F20"/>
          <w:w w:val="105"/>
          <w:sz w:val="24"/>
          <w:szCs w:val="24"/>
        </w:rPr>
        <w:t>es</w:t>
      </w:r>
    </w:p>
    <w:p w14:paraId="2939937B" w14:textId="77777777" w:rsidR="003B5D6D" w:rsidRPr="000F0CAC" w:rsidRDefault="003B5D6D" w:rsidP="00D436FC">
      <w:pPr>
        <w:pStyle w:val="BodyText"/>
        <w:numPr>
          <w:ilvl w:val="0"/>
          <w:numId w:val="1"/>
        </w:numPr>
        <w:tabs>
          <w:tab w:val="left" w:pos="459"/>
        </w:tabs>
        <w:spacing w:before="10"/>
        <w:ind w:left="0" w:firstLine="0"/>
        <w:rPr>
          <w:rFonts w:asciiTheme="minorHAnsi" w:hAnsiTheme="minorHAnsi"/>
          <w:sz w:val="24"/>
          <w:szCs w:val="24"/>
        </w:rPr>
      </w:pPr>
      <w:r w:rsidRPr="000F0CAC">
        <w:rPr>
          <w:rFonts w:asciiTheme="minorHAnsi" w:hAnsiTheme="minorHAnsi"/>
          <w:color w:val="231F20"/>
          <w:w w:val="105"/>
          <w:sz w:val="24"/>
          <w:szCs w:val="24"/>
        </w:rPr>
        <w:t>Sa</w:t>
      </w:r>
      <w:r w:rsidRPr="000F0CAC">
        <w:rPr>
          <w:rFonts w:asciiTheme="minorHAnsi" w:hAnsiTheme="minorHAnsi"/>
          <w:color w:val="231F20"/>
          <w:spacing w:val="-3"/>
          <w:w w:val="105"/>
          <w:sz w:val="24"/>
          <w:szCs w:val="24"/>
        </w:rPr>
        <w:t>fe</w:t>
      </w:r>
      <w:r w:rsidRPr="000F0CAC">
        <w:rPr>
          <w:rFonts w:asciiTheme="minorHAnsi" w:hAnsiTheme="minorHAnsi"/>
          <w:color w:val="231F20"/>
          <w:w w:val="105"/>
          <w:sz w:val="24"/>
          <w:szCs w:val="24"/>
        </w:rPr>
        <w:t>ty</w:t>
      </w:r>
      <w:r w:rsidRPr="000F0CAC">
        <w:rPr>
          <w:rFonts w:asciiTheme="minorHAnsi" w:hAnsiTheme="minorHAnsi"/>
          <w:color w:val="231F20"/>
          <w:spacing w:val="-28"/>
          <w:w w:val="105"/>
          <w:sz w:val="24"/>
          <w:szCs w:val="24"/>
        </w:rPr>
        <w:t xml:space="preserve"> </w:t>
      </w:r>
      <w:r w:rsidRPr="000F0CAC">
        <w:rPr>
          <w:rFonts w:asciiTheme="minorHAnsi" w:hAnsiTheme="minorHAnsi"/>
          <w:color w:val="231F20"/>
          <w:spacing w:val="-3"/>
          <w:w w:val="105"/>
          <w:sz w:val="24"/>
          <w:szCs w:val="24"/>
        </w:rPr>
        <w:t>r</w:t>
      </w:r>
      <w:r w:rsidRPr="000F0CAC">
        <w:rPr>
          <w:rFonts w:asciiTheme="minorHAnsi" w:hAnsiTheme="minorHAnsi"/>
          <w:color w:val="231F20"/>
          <w:w w:val="105"/>
          <w:sz w:val="24"/>
          <w:szCs w:val="24"/>
        </w:rPr>
        <w:t>u</w:t>
      </w:r>
      <w:r w:rsidRPr="000F0CAC">
        <w:rPr>
          <w:rFonts w:asciiTheme="minorHAnsi" w:hAnsiTheme="minorHAnsi"/>
          <w:color w:val="231F20"/>
          <w:spacing w:val="-2"/>
          <w:w w:val="105"/>
          <w:sz w:val="24"/>
          <w:szCs w:val="24"/>
        </w:rPr>
        <w:t>l</w:t>
      </w:r>
      <w:r w:rsidRPr="000F0CAC">
        <w:rPr>
          <w:rFonts w:asciiTheme="minorHAnsi" w:hAnsiTheme="minorHAnsi"/>
          <w:color w:val="231F20"/>
          <w:w w:val="105"/>
          <w:sz w:val="24"/>
          <w:szCs w:val="24"/>
        </w:rPr>
        <w:t>es</w:t>
      </w:r>
    </w:p>
    <w:p w14:paraId="7FDDDEB9" w14:textId="77777777" w:rsidR="00674745" w:rsidRDefault="00674745" w:rsidP="00D436FC">
      <w:pPr>
        <w:pStyle w:val="BodyText"/>
        <w:spacing w:before="10" w:line="250" w:lineRule="auto"/>
        <w:ind w:left="0" w:right="79" w:firstLine="0"/>
        <w:rPr>
          <w:rFonts w:asciiTheme="minorHAnsi" w:hAnsiTheme="minorHAnsi"/>
          <w:color w:val="231F20"/>
          <w:w w:val="105"/>
          <w:sz w:val="24"/>
          <w:szCs w:val="24"/>
        </w:rPr>
      </w:pPr>
    </w:p>
    <w:p w14:paraId="20DBA15D" w14:textId="77777777" w:rsidR="003B5D6D" w:rsidRPr="000F0CAC" w:rsidRDefault="003B5D6D" w:rsidP="00D436FC">
      <w:pPr>
        <w:pStyle w:val="BodyText"/>
        <w:spacing w:before="10" w:line="250" w:lineRule="auto"/>
        <w:ind w:left="0" w:right="79" w:firstLine="0"/>
        <w:rPr>
          <w:rFonts w:asciiTheme="minorHAnsi" w:hAnsiTheme="minorHAnsi"/>
          <w:sz w:val="24"/>
          <w:szCs w:val="24"/>
        </w:rPr>
      </w:pPr>
      <w:r w:rsidRPr="000F0CAC">
        <w:rPr>
          <w:rFonts w:asciiTheme="minorHAnsi" w:hAnsiTheme="minorHAnsi"/>
          <w:color w:val="231F20"/>
          <w:w w:val="105"/>
          <w:sz w:val="24"/>
          <w:szCs w:val="24"/>
        </w:rPr>
        <w:lastRenderedPageBreak/>
        <w:t>Disciplinary</w:t>
      </w:r>
      <w:r w:rsidRPr="000F0CAC">
        <w:rPr>
          <w:rFonts w:asciiTheme="minorHAnsi" w:hAnsiTheme="minorHAnsi"/>
          <w:color w:val="231F20"/>
          <w:spacing w:val="-22"/>
          <w:w w:val="105"/>
          <w:sz w:val="24"/>
          <w:szCs w:val="24"/>
        </w:rPr>
        <w:t xml:space="preserve"> </w:t>
      </w:r>
      <w:r w:rsidRPr="000F0CAC">
        <w:rPr>
          <w:rFonts w:asciiTheme="minorHAnsi" w:hAnsiTheme="minorHAnsi"/>
          <w:color w:val="231F20"/>
          <w:w w:val="105"/>
          <w:sz w:val="24"/>
          <w:szCs w:val="24"/>
        </w:rPr>
        <w:t>a</w:t>
      </w:r>
      <w:r w:rsidRPr="000F0CAC">
        <w:rPr>
          <w:rFonts w:asciiTheme="minorHAnsi" w:hAnsiTheme="minorHAnsi"/>
          <w:color w:val="231F20"/>
          <w:spacing w:val="-3"/>
          <w:w w:val="105"/>
          <w:sz w:val="24"/>
          <w:szCs w:val="24"/>
        </w:rPr>
        <w:t>c</w:t>
      </w:r>
      <w:r w:rsidRPr="000F0CAC">
        <w:rPr>
          <w:rFonts w:asciiTheme="minorHAnsi" w:hAnsiTheme="minorHAnsi"/>
          <w:color w:val="231F20"/>
          <w:w w:val="105"/>
          <w:sz w:val="24"/>
          <w:szCs w:val="24"/>
        </w:rPr>
        <w:t>tion</w:t>
      </w:r>
      <w:r w:rsidRPr="000F0CAC">
        <w:rPr>
          <w:rFonts w:asciiTheme="minorHAnsi" w:hAnsiTheme="minorHAnsi"/>
          <w:color w:val="231F20"/>
          <w:spacing w:val="-22"/>
          <w:w w:val="105"/>
          <w:sz w:val="24"/>
          <w:szCs w:val="24"/>
        </w:rPr>
        <w:t xml:space="preserve"> </w:t>
      </w:r>
      <w:r w:rsidRPr="000F0CAC">
        <w:rPr>
          <w:rFonts w:asciiTheme="minorHAnsi" w:hAnsiTheme="minorHAnsi"/>
          <w:color w:val="231F20"/>
          <w:w w:val="105"/>
          <w:sz w:val="24"/>
          <w:szCs w:val="24"/>
        </w:rPr>
        <w:t>occu</w:t>
      </w:r>
      <w:r w:rsidRPr="000F0CAC">
        <w:rPr>
          <w:rFonts w:asciiTheme="minorHAnsi" w:hAnsiTheme="minorHAnsi"/>
          <w:color w:val="231F20"/>
          <w:spacing w:val="-4"/>
          <w:w w:val="105"/>
          <w:sz w:val="24"/>
          <w:szCs w:val="24"/>
        </w:rPr>
        <w:t>r</w:t>
      </w:r>
      <w:r w:rsidRPr="000F0CAC">
        <w:rPr>
          <w:rFonts w:asciiTheme="minorHAnsi" w:hAnsiTheme="minorHAnsi"/>
          <w:color w:val="231F20"/>
          <w:w w:val="105"/>
          <w:sz w:val="24"/>
          <w:szCs w:val="24"/>
        </w:rPr>
        <w:t>s</w:t>
      </w:r>
      <w:r w:rsidRPr="000F0CAC">
        <w:rPr>
          <w:rFonts w:asciiTheme="minorHAnsi" w:hAnsiTheme="minorHAnsi"/>
          <w:color w:val="231F20"/>
          <w:spacing w:val="-22"/>
          <w:w w:val="105"/>
          <w:sz w:val="24"/>
          <w:szCs w:val="24"/>
        </w:rPr>
        <w:t xml:space="preserve"> </w:t>
      </w:r>
      <w:r w:rsidRPr="000F0CAC">
        <w:rPr>
          <w:rFonts w:asciiTheme="minorHAnsi" w:hAnsiTheme="minorHAnsi"/>
          <w:color w:val="231F20"/>
          <w:w w:val="105"/>
          <w:sz w:val="24"/>
          <w:szCs w:val="24"/>
        </w:rPr>
        <w:t>af</w:t>
      </w:r>
      <w:r w:rsidRPr="000F0CAC">
        <w:rPr>
          <w:rFonts w:asciiTheme="minorHAnsi" w:hAnsiTheme="minorHAnsi"/>
          <w:color w:val="231F20"/>
          <w:spacing w:val="-3"/>
          <w:w w:val="105"/>
          <w:sz w:val="24"/>
          <w:szCs w:val="24"/>
        </w:rPr>
        <w:t>t</w:t>
      </w:r>
      <w:r w:rsidRPr="000F0CAC">
        <w:rPr>
          <w:rFonts w:asciiTheme="minorHAnsi" w:hAnsiTheme="minorHAnsi"/>
          <w:color w:val="231F20"/>
          <w:w w:val="105"/>
          <w:sz w:val="24"/>
          <w:szCs w:val="24"/>
        </w:rPr>
        <w:t>er</w:t>
      </w:r>
      <w:r w:rsidRPr="000F0CAC">
        <w:rPr>
          <w:rFonts w:asciiTheme="minorHAnsi" w:hAnsiTheme="minorHAnsi"/>
          <w:color w:val="231F20"/>
          <w:spacing w:val="-22"/>
          <w:w w:val="105"/>
          <w:sz w:val="24"/>
          <w:szCs w:val="24"/>
        </w:rPr>
        <w:t xml:space="preserve"> </w:t>
      </w:r>
      <w:r w:rsidRPr="000F0CAC">
        <w:rPr>
          <w:rFonts w:asciiTheme="minorHAnsi" w:hAnsiTheme="minorHAnsi"/>
          <w:color w:val="231F20"/>
          <w:w w:val="105"/>
          <w:sz w:val="24"/>
          <w:szCs w:val="24"/>
        </w:rPr>
        <w:t>u</w:t>
      </w:r>
      <w:r w:rsidRPr="000F0CAC">
        <w:rPr>
          <w:rFonts w:asciiTheme="minorHAnsi" w:hAnsiTheme="minorHAnsi"/>
          <w:color w:val="231F20"/>
          <w:spacing w:val="-3"/>
          <w:w w:val="105"/>
          <w:sz w:val="24"/>
          <w:szCs w:val="24"/>
        </w:rPr>
        <w:t>nw</w:t>
      </w:r>
      <w:r w:rsidRPr="000F0CAC">
        <w:rPr>
          <w:rFonts w:asciiTheme="minorHAnsi" w:hAnsiTheme="minorHAnsi"/>
          <w:color w:val="231F20"/>
          <w:w w:val="105"/>
          <w:sz w:val="24"/>
          <w:szCs w:val="24"/>
        </w:rPr>
        <w:t>an</w:t>
      </w:r>
      <w:r w:rsidRPr="000F0CAC">
        <w:rPr>
          <w:rFonts w:asciiTheme="minorHAnsi" w:hAnsiTheme="minorHAnsi"/>
          <w:color w:val="231F20"/>
          <w:spacing w:val="-3"/>
          <w:w w:val="105"/>
          <w:sz w:val="24"/>
          <w:szCs w:val="24"/>
        </w:rPr>
        <w:t>t</w:t>
      </w:r>
      <w:r w:rsidRPr="000F0CAC">
        <w:rPr>
          <w:rFonts w:asciiTheme="minorHAnsi" w:hAnsiTheme="minorHAnsi"/>
          <w:color w:val="231F20"/>
          <w:w w:val="105"/>
          <w:sz w:val="24"/>
          <w:szCs w:val="24"/>
        </w:rPr>
        <w:t>ed</w:t>
      </w:r>
      <w:r w:rsidRPr="000F0CAC">
        <w:rPr>
          <w:rFonts w:asciiTheme="minorHAnsi" w:hAnsiTheme="minorHAnsi"/>
          <w:color w:val="231F20"/>
          <w:spacing w:val="-22"/>
          <w:w w:val="105"/>
          <w:sz w:val="24"/>
          <w:szCs w:val="24"/>
        </w:rPr>
        <w:t xml:space="preserve"> </w:t>
      </w:r>
      <w:proofErr w:type="spellStart"/>
      <w:r w:rsidRPr="000F0CAC">
        <w:rPr>
          <w:rFonts w:asciiTheme="minorHAnsi" w:hAnsiTheme="minorHAnsi"/>
          <w:color w:val="231F20"/>
          <w:w w:val="105"/>
          <w:sz w:val="24"/>
          <w:szCs w:val="24"/>
        </w:rPr>
        <w:t>beh</w:t>
      </w:r>
      <w:r w:rsidRPr="000F0CAC">
        <w:rPr>
          <w:rFonts w:asciiTheme="minorHAnsi" w:hAnsiTheme="minorHAnsi"/>
          <w:color w:val="231F20"/>
          <w:spacing w:val="-3"/>
          <w:w w:val="105"/>
          <w:sz w:val="24"/>
          <w:szCs w:val="24"/>
        </w:rPr>
        <w:t>a</w:t>
      </w:r>
      <w:r w:rsidRPr="000F0CAC">
        <w:rPr>
          <w:rFonts w:asciiTheme="minorHAnsi" w:hAnsiTheme="minorHAnsi"/>
          <w:color w:val="231F20"/>
          <w:w w:val="105"/>
          <w:sz w:val="24"/>
          <w:szCs w:val="24"/>
        </w:rPr>
        <w:t>viour</w:t>
      </w:r>
      <w:proofErr w:type="spellEnd"/>
      <w:r w:rsidRPr="000F0CAC">
        <w:rPr>
          <w:rFonts w:asciiTheme="minorHAnsi" w:hAnsiTheme="minorHAnsi"/>
          <w:color w:val="231F20"/>
          <w:spacing w:val="-22"/>
          <w:w w:val="105"/>
          <w:sz w:val="24"/>
          <w:szCs w:val="24"/>
        </w:rPr>
        <w:t xml:space="preserve"> </w:t>
      </w:r>
      <w:r w:rsidRPr="000F0CAC">
        <w:rPr>
          <w:rFonts w:asciiTheme="minorHAnsi" w:hAnsiTheme="minorHAnsi"/>
          <w:color w:val="231F20"/>
          <w:w w:val="105"/>
          <w:sz w:val="24"/>
          <w:szCs w:val="24"/>
        </w:rPr>
        <w:t>is</w:t>
      </w:r>
      <w:r w:rsidRPr="000F0CAC">
        <w:rPr>
          <w:rFonts w:asciiTheme="minorHAnsi" w:hAnsiTheme="minorHAnsi"/>
          <w:color w:val="231F20"/>
          <w:w w:val="106"/>
          <w:sz w:val="24"/>
          <w:szCs w:val="24"/>
        </w:rPr>
        <w:t xml:space="preserve"> </w:t>
      </w:r>
      <w:r w:rsidRPr="000F0CAC">
        <w:rPr>
          <w:rFonts w:asciiTheme="minorHAnsi" w:hAnsiTheme="minorHAnsi"/>
          <w:color w:val="231F20"/>
          <w:spacing w:val="-4"/>
          <w:w w:val="105"/>
          <w:sz w:val="24"/>
          <w:szCs w:val="24"/>
        </w:rPr>
        <w:t>e</w:t>
      </w:r>
      <w:r w:rsidRPr="000F0CAC">
        <w:rPr>
          <w:rFonts w:asciiTheme="minorHAnsi" w:hAnsiTheme="minorHAnsi"/>
          <w:color w:val="231F20"/>
          <w:w w:val="105"/>
          <w:sz w:val="24"/>
          <w:szCs w:val="24"/>
        </w:rPr>
        <w:t>xhibi</w:t>
      </w:r>
      <w:r w:rsidRPr="000F0CAC">
        <w:rPr>
          <w:rFonts w:asciiTheme="minorHAnsi" w:hAnsiTheme="minorHAnsi"/>
          <w:color w:val="231F20"/>
          <w:spacing w:val="-3"/>
          <w:w w:val="105"/>
          <w:sz w:val="24"/>
          <w:szCs w:val="24"/>
        </w:rPr>
        <w:t>t</w:t>
      </w:r>
      <w:r w:rsidRPr="000F0CAC">
        <w:rPr>
          <w:rFonts w:asciiTheme="minorHAnsi" w:hAnsiTheme="minorHAnsi"/>
          <w:color w:val="231F20"/>
          <w:w w:val="105"/>
          <w:sz w:val="24"/>
          <w:szCs w:val="24"/>
        </w:rPr>
        <w:t>ed</w:t>
      </w:r>
    </w:p>
    <w:p w14:paraId="24CA31CC" w14:textId="77777777" w:rsidR="003B5D6D" w:rsidRPr="000F0CAC" w:rsidRDefault="003B5D6D" w:rsidP="00D436FC">
      <w:pPr>
        <w:spacing w:before="12" w:line="240" w:lineRule="exact"/>
        <w:rPr>
          <w:sz w:val="24"/>
          <w:szCs w:val="24"/>
        </w:rPr>
      </w:pPr>
    </w:p>
    <w:p w14:paraId="7BE51DBF" w14:textId="2FAEFBB8" w:rsidR="003B5D6D" w:rsidRPr="000F0CAC" w:rsidRDefault="003B5D6D" w:rsidP="00D436FC">
      <w:pPr>
        <w:pStyle w:val="BodyText"/>
        <w:spacing w:line="250" w:lineRule="auto"/>
        <w:ind w:left="0" w:right="5" w:firstLine="0"/>
        <w:rPr>
          <w:rFonts w:asciiTheme="minorHAnsi" w:hAnsiTheme="minorHAnsi"/>
          <w:sz w:val="24"/>
          <w:szCs w:val="24"/>
        </w:rPr>
      </w:pPr>
      <w:r w:rsidRPr="000F0CAC">
        <w:rPr>
          <w:rFonts w:asciiTheme="minorHAnsi" w:hAnsiTheme="minorHAnsi"/>
          <w:color w:val="231F20"/>
          <w:w w:val="105"/>
          <w:sz w:val="24"/>
          <w:szCs w:val="24"/>
        </w:rPr>
        <w:t>A</w:t>
      </w:r>
      <w:r w:rsidRPr="000F0CAC">
        <w:rPr>
          <w:rFonts w:asciiTheme="minorHAnsi" w:hAnsiTheme="minorHAnsi"/>
          <w:color w:val="231F20"/>
          <w:spacing w:val="-24"/>
          <w:w w:val="105"/>
          <w:sz w:val="24"/>
          <w:szCs w:val="24"/>
        </w:rPr>
        <w:t xml:space="preserve"> </w:t>
      </w:r>
      <w:r w:rsidRPr="000F0CAC">
        <w:rPr>
          <w:rFonts w:asciiTheme="minorHAnsi" w:hAnsiTheme="minorHAnsi"/>
          <w:color w:val="231F20"/>
          <w:spacing w:val="-3"/>
          <w:w w:val="105"/>
          <w:sz w:val="24"/>
          <w:szCs w:val="24"/>
        </w:rPr>
        <w:t>v</w:t>
      </w:r>
      <w:r w:rsidRPr="000F0CAC">
        <w:rPr>
          <w:rFonts w:asciiTheme="minorHAnsi" w:hAnsiTheme="minorHAnsi"/>
          <w:color w:val="231F20"/>
          <w:w w:val="105"/>
          <w:sz w:val="24"/>
          <w:szCs w:val="24"/>
        </w:rPr>
        <w:t>olun</w:t>
      </w:r>
      <w:r w:rsidRPr="000F0CAC">
        <w:rPr>
          <w:rFonts w:asciiTheme="minorHAnsi" w:hAnsiTheme="minorHAnsi"/>
          <w:color w:val="231F20"/>
          <w:spacing w:val="-3"/>
          <w:w w:val="105"/>
          <w:sz w:val="24"/>
          <w:szCs w:val="24"/>
        </w:rPr>
        <w:t>t</w:t>
      </w:r>
      <w:r w:rsidRPr="000F0CAC">
        <w:rPr>
          <w:rFonts w:asciiTheme="minorHAnsi" w:hAnsiTheme="minorHAnsi"/>
          <w:color w:val="231F20"/>
          <w:w w:val="105"/>
          <w:sz w:val="24"/>
          <w:szCs w:val="24"/>
        </w:rPr>
        <w:t>eer</w:t>
      </w:r>
      <w:r w:rsidRPr="000F0CAC">
        <w:rPr>
          <w:rFonts w:asciiTheme="minorHAnsi" w:hAnsiTheme="minorHAnsi"/>
          <w:color w:val="231F20"/>
          <w:spacing w:val="-24"/>
          <w:w w:val="105"/>
          <w:sz w:val="24"/>
          <w:szCs w:val="24"/>
        </w:rPr>
        <w:t xml:space="preserve"> </w:t>
      </w:r>
      <w:r w:rsidRPr="000F0CAC">
        <w:rPr>
          <w:rFonts w:asciiTheme="minorHAnsi" w:hAnsiTheme="minorHAnsi"/>
          <w:color w:val="231F20"/>
          <w:w w:val="105"/>
          <w:sz w:val="24"/>
          <w:szCs w:val="24"/>
        </w:rPr>
        <w:t>m</w:t>
      </w:r>
      <w:r w:rsidRPr="000F0CAC">
        <w:rPr>
          <w:rFonts w:asciiTheme="minorHAnsi" w:hAnsiTheme="minorHAnsi"/>
          <w:color w:val="231F20"/>
          <w:spacing w:val="-4"/>
          <w:w w:val="105"/>
          <w:sz w:val="24"/>
          <w:szCs w:val="24"/>
        </w:rPr>
        <w:t>a</w:t>
      </w:r>
      <w:r w:rsidRPr="000F0CAC">
        <w:rPr>
          <w:rFonts w:asciiTheme="minorHAnsi" w:hAnsiTheme="minorHAnsi"/>
          <w:color w:val="231F20"/>
          <w:w w:val="105"/>
          <w:sz w:val="24"/>
          <w:szCs w:val="24"/>
        </w:rPr>
        <w:t>y</w:t>
      </w:r>
      <w:r w:rsidRPr="000F0CAC">
        <w:rPr>
          <w:rFonts w:asciiTheme="minorHAnsi" w:hAnsiTheme="minorHAnsi"/>
          <w:color w:val="231F20"/>
          <w:spacing w:val="-23"/>
          <w:w w:val="105"/>
          <w:sz w:val="24"/>
          <w:szCs w:val="24"/>
        </w:rPr>
        <w:t xml:space="preserve"> </w:t>
      </w:r>
      <w:r w:rsidRPr="000F0CAC">
        <w:rPr>
          <w:rFonts w:asciiTheme="minorHAnsi" w:hAnsiTheme="minorHAnsi"/>
          <w:color w:val="231F20"/>
          <w:w w:val="105"/>
          <w:sz w:val="24"/>
          <w:szCs w:val="24"/>
        </w:rPr>
        <w:t>be</w:t>
      </w:r>
      <w:r w:rsidRPr="000F0CAC">
        <w:rPr>
          <w:rFonts w:asciiTheme="minorHAnsi" w:hAnsiTheme="minorHAnsi"/>
          <w:color w:val="231F20"/>
          <w:spacing w:val="-24"/>
          <w:w w:val="105"/>
          <w:sz w:val="24"/>
          <w:szCs w:val="24"/>
        </w:rPr>
        <w:t xml:space="preserve"> </w:t>
      </w:r>
      <w:r w:rsidRPr="000F0CAC">
        <w:rPr>
          <w:rFonts w:asciiTheme="minorHAnsi" w:hAnsiTheme="minorHAnsi"/>
          <w:color w:val="231F20"/>
          <w:w w:val="105"/>
          <w:sz w:val="24"/>
          <w:szCs w:val="24"/>
        </w:rPr>
        <w:t>dismissed</w:t>
      </w:r>
      <w:r w:rsidRPr="000F0CAC">
        <w:rPr>
          <w:rFonts w:asciiTheme="minorHAnsi" w:hAnsiTheme="minorHAnsi"/>
          <w:color w:val="231F20"/>
          <w:spacing w:val="-23"/>
          <w:w w:val="105"/>
          <w:sz w:val="24"/>
          <w:szCs w:val="24"/>
        </w:rPr>
        <w:t xml:space="preserve"> </w:t>
      </w:r>
      <w:r w:rsidRPr="000F0CAC">
        <w:rPr>
          <w:rFonts w:asciiTheme="minorHAnsi" w:hAnsiTheme="minorHAnsi"/>
          <w:color w:val="231F20"/>
          <w:w w:val="105"/>
          <w:sz w:val="24"/>
          <w:szCs w:val="24"/>
        </w:rPr>
        <w:t>if</w:t>
      </w:r>
      <w:r w:rsidRPr="000F0CAC">
        <w:rPr>
          <w:rFonts w:asciiTheme="minorHAnsi" w:hAnsiTheme="minorHAnsi"/>
          <w:color w:val="231F20"/>
          <w:spacing w:val="-24"/>
          <w:w w:val="105"/>
          <w:sz w:val="24"/>
          <w:szCs w:val="24"/>
        </w:rPr>
        <w:t xml:space="preserve"> </w:t>
      </w:r>
      <w:r w:rsidRPr="000F0CAC">
        <w:rPr>
          <w:rFonts w:asciiTheme="minorHAnsi" w:hAnsiTheme="minorHAnsi"/>
          <w:color w:val="231F20"/>
          <w:spacing w:val="-4"/>
          <w:w w:val="105"/>
          <w:sz w:val="24"/>
          <w:szCs w:val="24"/>
        </w:rPr>
        <w:t>f</w:t>
      </w:r>
      <w:r w:rsidRPr="000F0CAC">
        <w:rPr>
          <w:rFonts w:asciiTheme="minorHAnsi" w:hAnsiTheme="minorHAnsi"/>
          <w:color w:val="231F20"/>
          <w:w w:val="105"/>
          <w:sz w:val="24"/>
          <w:szCs w:val="24"/>
        </w:rPr>
        <w:t>ound</w:t>
      </w:r>
      <w:r w:rsidRPr="000F0CAC">
        <w:rPr>
          <w:rFonts w:asciiTheme="minorHAnsi" w:hAnsiTheme="minorHAnsi"/>
          <w:color w:val="231F20"/>
          <w:spacing w:val="-23"/>
          <w:w w:val="105"/>
          <w:sz w:val="24"/>
          <w:szCs w:val="24"/>
        </w:rPr>
        <w:t xml:space="preserve"> </w:t>
      </w:r>
      <w:r w:rsidRPr="000F0CAC">
        <w:rPr>
          <w:rFonts w:asciiTheme="minorHAnsi" w:hAnsiTheme="minorHAnsi"/>
          <w:color w:val="231F20"/>
          <w:spacing w:val="-3"/>
          <w:w w:val="105"/>
          <w:sz w:val="24"/>
          <w:szCs w:val="24"/>
        </w:rPr>
        <w:t>t</w:t>
      </w:r>
      <w:r w:rsidRPr="000F0CAC">
        <w:rPr>
          <w:rFonts w:asciiTheme="minorHAnsi" w:hAnsiTheme="minorHAnsi"/>
          <w:color w:val="231F20"/>
          <w:w w:val="105"/>
          <w:sz w:val="24"/>
          <w:szCs w:val="24"/>
        </w:rPr>
        <w:t>o</w:t>
      </w:r>
      <w:r w:rsidRPr="000F0CAC">
        <w:rPr>
          <w:rFonts w:asciiTheme="minorHAnsi" w:hAnsiTheme="minorHAnsi"/>
          <w:color w:val="231F20"/>
          <w:spacing w:val="-24"/>
          <w:w w:val="105"/>
          <w:sz w:val="24"/>
          <w:szCs w:val="24"/>
        </w:rPr>
        <w:t xml:space="preserve"> </w:t>
      </w:r>
      <w:r w:rsidRPr="000F0CAC">
        <w:rPr>
          <w:rFonts w:asciiTheme="minorHAnsi" w:hAnsiTheme="minorHAnsi"/>
          <w:color w:val="231F20"/>
          <w:w w:val="105"/>
          <w:sz w:val="24"/>
          <w:szCs w:val="24"/>
        </w:rPr>
        <w:t>be</w:t>
      </w:r>
      <w:r w:rsidRPr="000F0CAC">
        <w:rPr>
          <w:rFonts w:asciiTheme="minorHAnsi" w:hAnsiTheme="minorHAnsi"/>
          <w:color w:val="231F20"/>
          <w:spacing w:val="-23"/>
          <w:w w:val="105"/>
          <w:sz w:val="24"/>
          <w:szCs w:val="24"/>
        </w:rPr>
        <w:t xml:space="preserve"> </w:t>
      </w:r>
      <w:r w:rsidRPr="000F0CAC">
        <w:rPr>
          <w:rFonts w:asciiTheme="minorHAnsi" w:hAnsiTheme="minorHAnsi"/>
          <w:color w:val="231F20"/>
          <w:spacing w:val="-3"/>
          <w:w w:val="105"/>
          <w:sz w:val="24"/>
          <w:szCs w:val="24"/>
        </w:rPr>
        <w:t>w</w:t>
      </w:r>
      <w:r w:rsidRPr="000F0CAC">
        <w:rPr>
          <w:rFonts w:asciiTheme="minorHAnsi" w:hAnsiTheme="minorHAnsi"/>
          <w:color w:val="231F20"/>
          <w:w w:val="105"/>
          <w:sz w:val="24"/>
          <w:szCs w:val="24"/>
        </w:rPr>
        <w:t>orking</w:t>
      </w:r>
      <w:r w:rsidRPr="000F0CAC">
        <w:rPr>
          <w:rFonts w:asciiTheme="minorHAnsi" w:hAnsiTheme="minorHAnsi"/>
          <w:color w:val="231F20"/>
          <w:w w:val="104"/>
          <w:sz w:val="24"/>
          <w:szCs w:val="24"/>
        </w:rPr>
        <w:t xml:space="preserve"> </w:t>
      </w:r>
      <w:r w:rsidRPr="000F0CAC">
        <w:rPr>
          <w:rFonts w:asciiTheme="minorHAnsi" w:hAnsiTheme="minorHAnsi"/>
          <w:color w:val="231F20"/>
          <w:w w:val="105"/>
          <w:sz w:val="24"/>
          <w:szCs w:val="24"/>
        </w:rPr>
        <w:t>outside</w:t>
      </w:r>
      <w:r w:rsidRPr="000F0CAC">
        <w:rPr>
          <w:rFonts w:asciiTheme="minorHAnsi" w:hAnsiTheme="minorHAnsi"/>
          <w:color w:val="231F20"/>
          <w:spacing w:val="-19"/>
          <w:w w:val="105"/>
          <w:sz w:val="24"/>
          <w:szCs w:val="24"/>
        </w:rPr>
        <w:t xml:space="preserve"> </w:t>
      </w:r>
      <w:r w:rsidRPr="000F0CAC">
        <w:rPr>
          <w:rFonts w:asciiTheme="minorHAnsi" w:hAnsiTheme="minorHAnsi"/>
          <w:color w:val="231F20"/>
          <w:w w:val="105"/>
          <w:sz w:val="24"/>
          <w:szCs w:val="24"/>
        </w:rPr>
        <w:t>these</w:t>
      </w:r>
      <w:r w:rsidRPr="000F0CAC">
        <w:rPr>
          <w:rFonts w:asciiTheme="minorHAnsi" w:hAnsiTheme="minorHAnsi"/>
          <w:color w:val="231F20"/>
          <w:spacing w:val="-18"/>
          <w:w w:val="105"/>
          <w:sz w:val="24"/>
          <w:szCs w:val="24"/>
        </w:rPr>
        <w:t xml:space="preserve"> </w:t>
      </w:r>
      <w:r w:rsidRPr="000F0CAC">
        <w:rPr>
          <w:rFonts w:asciiTheme="minorHAnsi" w:hAnsiTheme="minorHAnsi"/>
          <w:color w:val="231F20"/>
          <w:w w:val="105"/>
          <w:sz w:val="24"/>
          <w:szCs w:val="24"/>
        </w:rPr>
        <w:t>f</w:t>
      </w:r>
      <w:r w:rsidRPr="000F0CAC">
        <w:rPr>
          <w:rFonts w:asciiTheme="minorHAnsi" w:hAnsiTheme="minorHAnsi"/>
          <w:color w:val="231F20"/>
          <w:spacing w:val="-3"/>
          <w:w w:val="105"/>
          <w:sz w:val="24"/>
          <w:szCs w:val="24"/>
        </w:rPr>
        <w:t>r</w:t>
      </w:r>
      <w:r w:rsidRPr="000F0CAC">
        <w:rPr>
          <w:rFonts w:asciiTheme="minorHAnsi" w:hAnsiTheme="minorHAnsi"/>
          <w:color w:val="231F20"/>
          <w:w w:val="105"/>
          <w:sz w:val="24"/>
          <w:szCs w:val="24"/>
        </w:rPr>
        <w:t>ames</w:t>
      </w:r>
      <w:r w:rsidRPr="000F0CAC">
        <w:rPr>
          <w:rFonts w:asciiTheme="minorHAnsi" w:hAnsiTheme="minorHAnsi"/>
          <w:color w:val="231F20"/>
          <w:spacing w:val="-18"/>
          <w:w w:val="105"/>
          <w:sz w:val="24"/>
          <w:szCs w:val="24"/>
        </w:rPr>
        <w:t xml:space="preserve"> </w:t>
      </w:r>
      <w:r w:rsidRPr="000F0CAC">
        <w:rPr>
          <w:rFonts w:asciiTheme="minorHAnsi" w:hAnsiTheme="minorHAnsi"/>
          <w:color w:val="231F20"/>
          <w:spacing w:val="-3"/>
          <w:w w:val="105"/>
          <w:sz w:val="24"/>
          <w:szCs w:val="24"/>
        </w:rPr>
        <w:t>o</w:t>
      </w:r>
      <w:r w:rsidRPr="000F0CAC">
        <w:rPr>
          <w:rFonts w:asciiTheme="minorHAnsi" w:hAnsiTheme="minorHAnsi"/>
          <w:color w:val="231F20"/>
          <w:w w:val="105"/>
          <w:sz w:val="24"/>
          <w:szCs w:val="24"/>
        </w:rPr>
        <w:t>f</w:t>
      </w:r>
      <w:r w:rsidRPr="000F0CAC">
        <w:rPr>
          <w:rFonts w:asciiTheme="minorHAnsi" w:hAnsiTheme="minorHAnsi"/>
          <w:color w:val="231F20"/>
          <w:spacing w:val="-19"/>
          <w:w w:val="105"/>
          <w:sz w:val="24"/>
          <w:szCs w:val="24"/>
        </w:rPr>
        <w:t xml:space="preserve"> </w:t>
      </w:r>
      <w:r w:rsidRPr="000F0CAC">
        <w:rPr>
          <w:rFonts w:asciiTheme="minorHAnsi" w:hAnsiTheme="minorHAnsi"/>
          <w:color w:val="231F20"/>
          <w:spacing w:val="-4"/>
          <w:w w:val="105"/>
          <w:sz w:val="24"/>
          <w:szCs w:val="24"/>
        </w:rPr>
        <w:t>e</w:t>
      </w:r>
      <w:r w:rsidRPr="000F0CAC">
        <w:rPr>
          <w:rFonts w:asciiTheme="minorHAnsi" w:hAnsiTheme="minorHAnsi"/>
          <w:color w:val="231F20"/>
          <w:w w:val="105"/>
          <w:sz w:val="24"/>
          <w:szCs w:val="24"/>
        </w:rPr>
        <w:t>xpe</w:t>
      </w:r>
      <w:r w:rsidRPr="000F0CAC">
        <w:rPr>
          <w:rFonts w:asciiTheme="minorHAnsi" w:hAnsiTheme="minorHAnsi"/>
          <w:color w:val="231F20"/>
          <w:spacing w:val="-3"/>
          <w:w w:val="105"/>
          <w:sz w:val="24"/>
          <w:szCs w:val="24"/>
        </w:rPr>
        <w:t>c</w:t>
      </w:r>
      <w:r w:rsidRPr="000F0CAC">
        <w:rPr>
          <w:rFonts w:asciiTheme="minorHAnsi" w:hAnsiTheme="minorHAnsi"/>
          <w:color w:val="231F20"/>
          <w:w w:val="105"/>
          <w:sz w:val="24"/>
          <w:szCs w:val="24"/>
        </w:rPr>
        <w:t>t</w:t>
      </w:r>
      <w:r w:rsidRPr="000F0CAC">
        <w:rPr>
          <w:rFonts w:asciiTheme="minorHAnsi" w:hAnsiTheme="minorHAnsi"/>
          <w:color w:val="231F20"/>
          <w:spacing w:val="-2"/>
          <w:w w:val="105"/>
          <w:sz w:val="24"/>
          <w:szCs w:val="24"/>
        </w:rPr>
        <w:t>a</w:t>
      </w:r>
      <w:r w:rsidRPr="000F0CAC">
        <w:rPr>
          <w:rFonts w:asciiTheme="minorHAnsi" w:hAnsiTheme="minorHAnsi"/>
          <w:color w:val="231F20"/>
          <w:w w:val="105"/>
          <w:sz w:val="24"/>
          <w:szCs w:val="24"/>
        </w:rPr>
        <w:t>tion,</w:t>
      </w:r>
      <w:r w:rsidRPr="000F0CAC">
        <w:rPr>
          <w:rFonts w:asciiTheme="minorHAnsi" w:hAnsiTheme="minorHAnsi"/>
          <w:color w:val="231F20"/>
          <w:spacing w:val="-28"/>
          <w:w w:val="105"/>
          <w:sz w:val="24"/>
          <w:szCs w:val="24"/>
        </w:rPr>
        <w:t xml:space="preserve"> </w:t>
      </w:r>
      <w:r w:rsidRPr="000F0CAC">
        <w:rPr>
          <w:rFonts w:asciiTheme="minorHAnsi" w:hAnsiTheme="minorHAnsi"/>
          <w:color w:val="231F20"/>
          <w:spacing w:val="-3"/>
          <w:w w:val="105"/>
          <w:sz w:val="24"/>
          <w:szCs w:val="24"/>
        </w:rPr>
        <w:t>o</w:t>
      </w:r>
      <w:r w:rsidRPr="000F0CAC">
        <w:rPr>
          <w:rFonts w:asciiTheme="minorHAnsi" w:hAnsiTheme="minorHAnsi"/>
          <w:color w:val="231F20"/>
          <w:w w:val="105"/>
          <w:sz w:val="24"/>
          <w:szCs w:val="24"/>
        </w:rPr>
        <w:t>f</w:t>
      </w:r>
      <w:r w:rsidRPr="000F0CAC">
        <w:rPr>
          <w:rFonts w:asciiTheme="minorHAnsi" w:hAnsiTheme="minorHAnsi"/>
          <w:color w:val="231F20"/>
          <w:spacing w:val="-18"/>
          <w:w w:val="105"/>
          <w:sz w:val="24"/>
          <w:szCs w:val="24"/>
        </w:rPr>
        <w:t xml:space="preserve"> </w:t>
      </w:r>
      <w:r w:rsidRPr="000F0CAC">
        <w:rPr>
          <w:rFonts w:asciiTheme="minorHAnsi" w:hAnsiTheme="minorHAnsi"/>
          <w:color w:val="231F20"/>
          <w:w w:val="105"/>
          <w:sz w:val="24"/>
          <w:szCs w:val="24"/>
        </w:rPr>
        <w:t>when</w:t>
      </w:r>
      <w:r w:rsidRPr="000F0CAC">
        <w:rPr>
          <w:rFonts w:asciiTheme="minorHAnsi" w:hAnsiTheme="minorHAnsi"/>
          <w:color w:val="231F20"/>
          <w:spacing w:val="-18"/>
          <w:w w:val="105"/>
          <w:sz w:val="24"/>
          <w:szCs w:val="24"/>
        </w:rPr>
        <w:t xml:space="preserve"> </w:t>
      </w:r>
      <w:r w:rsidRPr="000F0CAC">
        <w:rPr>
          <w:rFonts w:asciiTheme="minorHAnsi" w:hAnsiTheme="minorHAnsi"/>
          <w:color w:val="231F20"/>
          <w:w w:val="105"/>
          <w:sz w:val="24"/>
          <w:szCs w:val="24"/>
        </w:rPr>
        <w:t>putting</w:t>
      </w:r>
      <w:r w:rsidRPr="000F0CAC">
        <w:rPr>
          <w:rFonts w:asciiTheme="minorHAnsi" w:hAnsiTheme="minorHAnsi"/>
          <w:color w:val="231F20"/>
          <w:w w:val="109"/>
          <w:sz w:val="24"/>
          <w:szCs w:val="24"/>
        </w:rPr>
        <w:t xml:space="preserve"> </w:t>
      </w:r>
      <w:r w:rsidRPr="000F0CAC">
        <w:rPr>
          <w:rFonts w:asciiTheme="minorHAnsi" w:hAnsiTheme="minorHAnsi"/>
          <w:color w:val="231F20"/>
          <w:w w:val="105"/>
          <w:sz w:val="24"/>
          <w:szCs w:val="24"/>
        </w:rPr>
        <w:t>themsel</w:t>
      </w:r>
      <w:r w:rsidRPr="000F0CAC">
        <w:rPr>
          <w:rFonts w:asciiTheme="minorHAnsi" w:hAnsiTheme="minorHAnsi"/>
          <w:color w:val="231F20"/>
          <w:spacing w:val="-2"/>
          <w:w w:val="105"/>
          <w:sz w:val="24"/>
          <w:szCs w:val="24"/>
        </w:rPr>
        <w:t>v</w:t>
      </w:r>
      <w:r w:rsidRPr="000F0CAC">
        <w:rPr>
          <w:rFonts w:asciiTheme="minorHAnsi" w:hAnsiTheme="minorHAnsi"/>
          <w:color w:val="231F20"/>
          <w:w w:val="105"/>
          <w:sz w:val="24"/>
          <w:szCs w:val="24"/>
        </w:rPr>
        <w:t>e</w:t>
      </w:r>
      <w:r w:rsidRPr="000F0CAC">
        <w:rPr>
          <w:rFonts w:asciiTheme="minorHAnsi" w:hAnsiTheme="minorHAnsi"/>
          <w:color w:val="231F20"/>
          <w:spacing w:val="-3"/>
          <w:w w:val="105"/>
          <w:sz w:val="24"/>
          <w:szCs w:val="24"/>
        </w:rPr>
        <w:t>s</w:t>
      </w:r>
      <w:r w:rsidRPr="000F0CAC">
        <w:rPr>
          <w:rFonts w:asciiTheme="minorHAnsi" w:hAnsiTheme="minorHAnsi"/>
          <w:color w:val="231F20"/>
          <w:w w:val="105"/>
          <w:sz w:val="24"/>
          <w:szCs w:val="24"/>
        </w:rPr>
        <w:t>,</w:t>
      </w:r>
      <w:r w:rsidRPr="000F0CAC">
        <w:rPr>
          <w:rFonts w:asciiTheme="minorHAnsi" w:hAnsiTheme="minorHAnsi"/>
          <w:color w:val="231F20"/>
          <w:spacing w:val="-47"/>
          <w:w w:val="105"/>
          <w:sz w:val="24"/>
          <w:szCs w:val="24"/>
        </w:rPr>
        <w:t xml:space="preserve"> </w:t>
      </w:r>
      <w:r w:rsidR="00A005B0">
        <w:rPr>
          <w:rFonts w:asciiTheme="minorHAnsi" w:hAnsiTheme="minorHAnsi"/>
          <w:color w:val="231F20"/>
          <w:spacing w:val="-5"/>
          <w:w w:val="105"/>
          <w:sz w:val="24"/>
          <w:szCs w:val="24"/>
        </w:rPr>
        <w:t>FESTIVAL</w:t>
      </w:r>
      <w:r w:rsidRPr="000F0CAC">
        <w:rPr>
          <w:rFonts w:asciiTheme="minorHAnsi" w:hAnsiTheme="minorHAnsi"/>
          <w:color w:val="231F20"/>
          <w:w w:val="105"/>
          <w:sz w:val="24"/>
          <w:szCs w:val="24"/>
        </w:rPr>
        <w:t>,</w:t>
      </w:r>
      <w:r w:rsidRPr="000F0CAC">
        <w:rPr>
          <w:rFonts w:asciiTheme="minorHAnsi" w:hAnsiTheme="minorHAnsi"/>
          <w:color w:val="231F20"/>
          <w:spacing w:val="-47"/>
          <w:w w:val="105"/>
          <w:sz w:val="24"/>
          <w:szCs w:val="24"/>
        </w:rPr>
        <w:t xml:space="preserve"> </w:t>
      </w:r>
      <w:r w:rsidRPr="000F0CAC">
        <w:rPr>
          <w:rFonts w:asciiTheme="minorHAnsi" w:hAnsiTheme="minorHAnsi"/>
          <w:color w:val="231F20"/>
          <w:w w:val="105"/>
          <w:sz w:val="24"/>
          <w:szCs w:val="24"/>
        </w:rPr>
        <w:t>or</w:t>
      </w:r>
      <w:r w:rsidRPr="000F0CAC">
        <w:rPr>
          <w:rFonts w:asciiTheme="minorHAnsi" w:hAnsiTheme="minorHAnsi"/>
          <w:color w:val="231F20"/>
          <w:spacing w:val="-42"/>
          <w:w w:val="105"/>
          <w:sz w:val="24"/>
          <w:szCs w:val="24"/>
        </w:rPr>
        <w:t xml:space="preserve"> </w:t>
      </w:r>
      <w:r w:rsidRPr="000F0CAC">
        <w:rPr>
          <w:rFonts w:asciiTheme="minorHAnsi" w:hAnsiTheme="minorHAnsi"/>
          <w:color w:val="231F20"/>
          <w:spacing w:val="-3"/>
          <w:w w:val="105"/>
          <w:sz w:val="24"/>
          <w:szCs w:val="24"/>
        </w:rPr>
        <w:t>o</w:t>
      </w:r>
      <w:r w:rsidRPr="000F0CAC">
        <w:rPr>
          <w:rFonts w:asciiTheme="minorHAnsi" w:hAnsiTheme="minorHAnsi"/>
          <w:color w:val="231F20"/>
          <w:w w:val="105"/>
          <w:sz w:val="24"/>
          <w:szCs w:val="24"/>
        </w:rPr>
        <w:t>ther</w:t>
      </w:r>
      <w:r w:rsidRPr="000F0CAC">
        <w:rPr>
          <w:rFonts w:asciiTheme="minorHAnsi" w:hAnsiTheme="minorHAnsi"/>
          <w:color w:val="231F20"/>
          <w:spacing w:val="-42"/>
          <w:w w:val="105"/>
          <w:sz w:val="24"/>
          <w:szCs w:val="24"/>
        </w:rPr>
        <w:t xml:space="preserve"> </w:t>
      </w:r>
      <w:r w:rsidRPr="000F0CAC">
        <w:rPr>
          <w:rFonts w:asciiTheme="minorHAnsi" w:hAnsiTheme="minorHAnsi"/>
          <w:color w:val="231F20"/>
          <w:spacing w:val="-3"/>
          <w:w w:val="105"/>
          <w:sz w:val="24"/>
          <w:szCs w:val="24"/>
        </w:rPr>
        <w:t>v</w:t>
      </w:r>
      <w:r w:rsidRPr="000F0CAC">
        <w:rPr>
          <w:rFonts w:asciiTheme="minorHAnsi" w:hAnsiTheme="minorHAnsi"/>
          <w:color w:val="231F20"/>
          <w:w w:val="105"/>
          <w:sz w:val="24"/>
          <w:szCs w:val="24"/>
        </w:rPr>
        <w:t>olun</w:t>
      </w:r>
      <w:r w:rsidRPr="000F0CAC">
        <w:rPr>
          <w:rFonts w:asciiTheme="minorHAnsi" w:hAnsiTheme="minorHAnsi"/>
          <w:color w:val="231F20"/>
          <w:spacing w:val="-3"/>
          <w:w w:val="105"/>
          <w:sz w:val="24"/>
          <w:szCs w:val="24"/>
        </w:rPr>
        <w:t>t</w:t>
      </w:r>
      <w:r w:rsidRPr="000F0CAC">
        <w:rPr>
          <w:rFonts w:asciiTheme="minorHAnsi" w:hAnsiTheme="minorHAnsi"/>
          <w:color w:val="231F20"/>
          <w:w w:val="105"/>
          <w:sz w:val="24"/>
          <w:szCs w:val="24"/>
        </w:rPr>
        <w:t>ee</w:t>
      </w:r>
      <w:r w:rsidRPr="000F0CAC">
        <w:rPr>
          <w:rFonts w:asciiTheme="minorHAnsi" w:hAnsiTheme="minorHAnsi"/>
          <w:color w:val="231F20"/>
          <w:spacing w:val="-4"/>
          <w:w w:val="105"/>
          <w:sz w:val="24"/>
          <w:szCs w:val="24"/>
        </w:rPr>
        <w:t>r</w:t>
      </w:r>
      <w:r w:rsidRPr="000F0CAC">
        <w:rPr>
          <w:rFonts w:asciiTheme="minorHAnsi" w:hAnsiTheme="minorHAnsi"/>
          <w:color w:val="231F20"/>
          <w:w w:val="105"/>
          <w:sz w:val="24"/>
          <w:szCs w:val="24"/>
        </w:rPr>
        <w:t>s</w:t>
      </w:r>
      <w:r w:rsidRPr="000F0CAC">
        <w:rPr>
          <w:rFonts w:asciiTheme="minorHAnsi" w:hAnsiTheme="minorHAnsi"/>
          <w:color w:val="231F20"/>
          <w:spacing w:val="-42"/>
          <w:w w:val="105"/>
          <w:sz w:val="24"/>
          <w:szCs w:val="24"/>
        </w:rPr>
        <w:t xml:space="preserve"> </w:t>
      </w:r>
      <w:r w:rsidRPr="000F0CAC">
        <w:rPr>
          <w:rFonts w:asciiTheme="minorHAnsi" w:hAnsiTheme="minorHAnsi"/>
          <w:color w:val="231F20"/>
          <w:w w:val="105"/>
          <w:sz w:val="24"/>
          <w:szCs w:val="24"/>
        </w:rPr>
        <w:t>in</w:t>
      </w:r>
      <w:r w:rsidRPr="000F0CAC">
        <w:rPr>
          <w:rFonts w:asciiTheme="minorHAnsi" w:hAnsiTheme="minorHAnsi"/>
          <w:color w:val="231F20"/>
          <w:spacing w:val="-42"/>
          <w:w w:val="105"/>
          <w:sz w:val="24"/>
          <w:szCs w:val="24"/>
        </w:rPr>
        <w:t xml:space="preserve"> </w:t>
      </w:r>
      <w:r w:rsidRPr="000F0CAC">
        <w:rPr>
          <w:rFonts w:asciiTheme="minorHAnsi" w:hAnsiTheme="minorHAnsi"/>
          <w:color w:val="231F20"/>
          <w:w w:val="105"/>
          <w:sz w:val="24"/>
          <w:szCs w:val="24"/>
        </w:rPr>
        <w:t>ha</w:t>
      </w:r>
      <w:r w:rsidRPr="000F0CAC">
        <w:rPr>
          <w:rFonts w:asciiTheme="minorHAnsi" w:hAnsiTheme="minorHAnsi"/>
          <w:color w:val="231F20"/>
          <w:spacing w:val="1"/>
          <w:w w:val="105"/>
          <w:sz w:val="24"/>
          <w:szCs w:val="24"/>
        </w:rPr>
        <w:t>r</w:t>
      </w:r>
      <w:r w:rsidRPr="000F0CAC">
        <w:rPr>
          <w:rFonts w:asciiTheme="minorHAnsi" w:hAnsiTheme="minorHAnsi"/>
          <w:color w:val="231F20"/>
          <w:w w:val="105"/>
          <w:sz w:val="24"/>
          <w:szCs w:val="24"/>
        </w:rPr>
        <w:t>m</w:t>
      </w:r>
      <w:r w:rsidRPr="000F0CAC">
        <w:rPr>
          <w:rFonts w:asciiTheme="minorHAnsi" w:hAnsiTheme="minorHAnsi"/>
          <w:color w:val="231F20"/>
          <w:spacing w:val="-15"/>
          <w:w w:val="105"/>
          <w:sz w:val="24"/>
          <w:szCs w:val="24"/>
        </w:rPr>
        <w:t>s</w:t>
      </w:r>
      <w:r w:rsidRPr="000F0CAC">
        <w:rPr>
          <w:rFonts w:asciiTheme="minorHAnsi" w:hAnsiTheme="minorHAnsi"/>
          <w:color w:val="231F20"/>
          <w:w w:val="105"/>
          <w:sz w:val="24"/>
          <w:szCs w:val="24"/>
        </w:rPr>
        <w:t>’</w:t>
      </w:r>
      <w:r w:rsidRPr="000F0CAC">
        <w:rPr>
          <w:rFonts w:asciiTheme="minorHAnsi" w:hAnsiTheme="minorHAnsi"/>
          <w:color w:val="231F20"/>
          <w:spacing w:val="-47"/>
          <w:w w:val="105"/>
          <w:sz w:val="24"/>
          <w:szCs w:val="24"/>
        </w:rPr>
        <w:t xml:space="preserve"> </w:t>
      </w:r>
      <w:r w:rsidRPr="000F0CAC">
        <w:rPr>
          <w:rFonts w:asciiTheme="minorHAnsi" w:hAnsiTheme="minorHAnsi"/>
          <w:color w:val="231F20"/>
          <w:spacing w:val="-3"/>
          <w:w w:val="105"/>
          <w:sz w:val="24"/>
          <w:szCs w:val="24"/>
        </w:rPr>
        <w:t>w</w:t>
      </w:r>
      <w:r w:rsidRPr="000F0CAC">
        <w:rPr>
          <w:rFonts w:asciiTheme="minorHAnsi" w:hAnsiTheme="minorHAnsi"/>
          <w:color w:val="231F20"/>
          <w:spacing w:val="-4"/>
          <w:w w:val="105"/>
          <w:sz w:val="24"/>
          <w:szCs w:val="24"/>
        </w:rPr>
        <w:t>a</w:t>
      </w:r>
      <w:r w:rsidRPr="000F0CAC">
        <w:rPr>
          <w:rFonts w:asciiTheme="minorHAnsi" w:hAnsiTheme="minorHAnsi"/>
          <w:color w:val="231F20"/>
          <w:spacing w:val="-23"/>
          <w:w w:val="105"/>
          <w:sz w:val="24"/>
          <w:szCs w:val="24"/>
        </w:rPr>
        <w:t>y</w:t>
      </w:r>
      <w:r w:rsidRPr="000F0CAC">
        <w:rPr>
          <w:rFonts w:asciiTheme="minorHAnsi" w:hAnsiTheme="minorHAnsi"/>
          <w:color w:val="231F20"/>
          <w:w w:val="105"/>
          <w:sz w:val="24"/>
          <w:szCs w:val="24"/>
        </w:rPr>
        <w:t>.</w:t>
      </w:r>
      <w:r w:rsidRPr="000F0CAC">
        <w:rPr>
          <w:rFonts w:asciiTheme="minorHAnsi" w:hAnsiTheme="minorHAnsi"/>
          <w:color w:val="231F20"/>
          <w:w w:val="94"/>
          <w:sz w:val="24"/>
          <w:szCs w:val="24"/>
        </w:rPr>
        <w:t xml:space="preserve"> </w:t>
      </w:r>
      <w:r w:rsidR="00A005B0">
        <w:rPr>
          <w:rFonts w:asciiTheme="minorHAnsi" w:hAnsiTheme="minorHAnsi"/>
          <w:color w:val="231F20"/>
          <w:spacing w:val="-5"/>
          <w:w w:val="105"/>
          <w:sz w:val="24"/>
          <w:szCs w:val="24"/>
        </w:rPr>
        <w:t>FESTIVAL</w:t>
      </w:r>
      <w:r w:rsidRPr="000F0CAC">
        <w:rPr>
          <w:rFonts w:asciiTheme="minorHAnsi" w:hAnsiTheme="minorHAnsi"/>
          <w:color w:val="231F20"/>
          <w:spacing w:val="-41"/>
          <w:w w:val="105"/>
          <w:sz w:val="24"/>
          <w:szCs w:val="24"/>
        </w:rPr>
        <w:t xml:space="preserve"> </w:t>
      </w:r>
      <w:r w:rsidRPr="000F0CAC">
        <w:rPr>
          <w:rFonts w:asciiTheme="minorHAnsi" w:hAnsiTheme="minorHAnsi"/>
          <w:color w:val="231F20"/>
          <w:w w:val="105"/>
          <w:sz w:val="24"/>
          <w:szCs w:val="24"/>
        </w:rPr>
        <w:t>has</w:t>
      </w:r>
      <w:r w:rsidRPr="000F0CAC">
        <w:rPr>
          <w:rFonts w:asciiTheme="minorHAnsi" w:hAnsiTheme="minorHAnsi"/>
          <w:color w:val="231F20"/>
          <w:spacing w:val="-41"/>
          <w:w w:val="105"/>
          <w:sz w:val="24"/>
          <w:szCs w:val="24"/>
        </w:rPr>
        <w:t xml:space="preserve"> </w:t>
      </w:r>
      <w:r w:rsidRPr="000F0CAC">
        <w:rPr>
          <w:rFonts w:asciiTheme="minorHAnsi" w:hAnsiTheme="minorHAnsi"/>
          <w:color w:val="231F20"/>
          <w:w w:val="105"/>
          <w:sz w:val="24"/>
          <w:szCs w:val="24"/>
        </w:rPr>
        <w:t>a</w:t>
      </w:r>
      <w:r w:rsidRPr="000F0CAC">
        <w:rPr>
          <w:rFonts w:asciiTheme="minorHAnsi" w:hAnsiTheme="minorHAnsi"/>
          <w:color w:val="231F20"/>
          <w:spacing w:val="-41"/>
          <w:w w:val="105"/>
          <w:sz w:val="24"/>
          <w:szCs w:val="24"/>
        </w:rPr>
        <w:t xml:space="preserve"> </w:t>
      </w:r>
      <w:r w:rsidRPr="000F0CAC">
        <w:rPr>
          <w:rFonts w:asciiTheme="minorHAnsi" w:hAnsiTheme="minorHAnsi"/>
          <w:color w:val="231F20"/>
          <w:spacing w:val="-4"/>
          <w:w w:val="105"/>
          <w:sz w:val="24"/>
          <w:szCs w:val="24"/>
        </w:rPr>
        <w:t>z</w:t>
      </w:r>
      <w:r w:rsidRPr="000F0CAC">
        <w:rPr>
          <w:rFonts w:asciiTheme="minorHAnsi" w:hAnsiTheme="minorHAnsi"/>
          <w:color w:val="231F20"/>
          <w:w w:val="105"/>
          <w:sz w:val="24"/>
          <w:szCs w:val="24"/>
        </w:rPr>
        <w:t>e</w:t>
      </w:r>
      <w:r w:rsidRPr="000F0CAC">
        <w:rPr>
          <w:rFonts w:asciiTheme="minorHAnsi" w:hAnsiTheme="minorHAnsi"/>
          <w:color w:val="231F20"/>
          <w:spacing w:val="-5"/>
          <w:w w:val="105"/>
          <w:sz w:val="24"/>
          <w:szCs w:val="24"/>
        </w:rPr>
        <w:t>r</w:t>
      </w:r>
      <w:r w:rsidRPr="000F0CAC">
        <w:rPr>
          <w:rFonts w:asciiTheme="minorHAnsi" w:hAnsiTheme="minorHAnsi"/>
          <w:color w:val="231F20"/>
          <w:w w:val="105"/>
          <w:sz w:val="24"/>
          <w:szCs w:val="24"/>
        </w:rPr>
        <w:t>o-</w:t>
      </w:r>
      <w:r w:rsidRPr="000F0CAC">
        <w:rPr>
          <w:rFonts w:asciiTheme="minorHAnsi" w:hAnsiTheme="minorHAnsi"/>
          <w:color w:val="231F20"/>
          <w:spacing w:val="-3"/>
          <w:w w:val="105"/>
          <w:sz w:val="24"/>
          <w:szCs w:val="24"/>
        </w:rPr>
        <w:t>t</w:t>
      </w:r>
      <w:r w:rsidRPr="000F0CAC">
        <w:rPr>
          <w:rFonts w:asciiTheme="minorHAnsi" w:hAnsiTheme="minorHAnsi"/>
          <w:color w:val="231F20"/>
          <w:w w:val="105"/>
          <w:sz w:val="24"/>
          <w:szCs w:val="24"/>
        </w:rPr>
        <w:t>o</w:t>
      </w:r>
      <w:r w:rsidRPr="000F0CAC">
        <w:rPr>
          <w:rFonts w:asciiTheme="minorHAnsi" w:hAnsiTheme="minorHAnsi"/>
          <w:color w:val="231F20"/>
          <w:spacing w:val="-2"/>
          <w:w w:val="105"/>
          <w:sz w:val="24"/>
          <w:szCs w:val="24"/>
        </w:rPr>
        <w:t>l</w:t>
      </w:r>
      <w:r w:rsidRPr="000F0CAC">
        <w:rPr>
          <w:rFonts w:asciiTheme="minorHAnsi" w:hAnsiTheme="minorHAnsi"/>
          <w:color w:val="231F20"/>
          <w:w w:val="105"/>
          <w:sz w:val="24"/>
          <w:szCs w:val="24"/>
        </w:rPr>
        <w:t>e</w:t>
      </w:r>
      <w:r w:rsidRPr="000F0CAC">
        <w:rPr>
          <w:rFonts w:asciiTheme="minorHAnsi" w:hAnsiTheme="minorHAnsi"/>
          <w:color w:val="231F20"/>
          <w:spacing w:val="-4"/>
          <w:w w:val="105"/>
          <w:sz w:val="24"/>
          <w:szCs w:val="24"/>
        </w:rPr>
        <w:t>r</w:t>
      </w:r>
      <w:r w:rsidRPr="000F0CAC">
        <w:rPr>
          <w:rFonts w:asciiTheme="minorHAnsi" w:hAnsiTheme="minorHAnsi"/>
          <w:color w:val="231F20"/>
          <w:w w:val="105"/>
          <w:sz w:val="24"/>
          <w:szCs w:val="24"/>
        </w:rPr>
        <w:t>ance</w:t>
      </w:r>
      <w:r w:rsidRPr="000F0CAC">
        <w:rPr>
          <w:rFonts w:asciiTheme="minorHAnsi" w:hAnsiTheme="minorHAnsi"/>
          <w:color w:val="231F20"/>
          <w:spacing w:val="-40"/>
          <w:w w:val="105"/>
          <w:sz w:val="24"/>
          <w:szCs w:val="24"/>
        </w:rPr>
        <w:t xml:space="preserve"> </w:t>
      </w:r>
      <w:r w:rsidRPr="000F0CAC">
        <w:rPr>
          <w:rFonts w:asciiTheme="minorHAnsi" w:hAnsiTheme="minorHAnsi"/>
          <w:color w:val="231F20"/>
          <w:w w:val="105"/>
          <w:sz w:val="24"/>
          <w:szCs w:val="24"/>
        </w:rPr>
        <w:t>poli</w:t>
      </w:r>
      <w:r w:rsidRPr="000F0CAC">
        <w:rPr>
          <w:rFonts w:asciiTheme="minorHAnsi" w:hAnsiTheme="minorHAnsi"/>
          <w:color w:val="231F20"/>
          <w:spacing w:val="-4"/>
          <w:w w:val="105"/>
          <w:sz w:val="24"/>
          <w:szCs w:val="24"/>
        </w:rPr>
        <w:t>c</w:t>
      </w:r>
      <w:r w:rsidRPr="000F0CAC">
        <w:rPr>
          <w:rFonts w:asciiTheme="minorHAnsi" w:hAnsiTheme="minorHAnsi"/>
          <w:color w:val="231F20"/>
          <w:w w:val="105"/>
          <w:sz w:val="24"/>
          <w:szCs w:val="24"/>
        </w:rPr>
        <w:t>y</w:t>
      </w:r>
      <w:r w:rsidRPr="000F0CAC">
        <w:rPr>
          <w:rFonts w:asciiTheme="minorHAnsi" w:hAnsiTheme="minorHAnsi"/>
          <w:color w:val="231F20"/>
          <w:spacing w:val="-41"/>
          <w:w w:val="105"/>
          <w:sz w:val="24"/>
          <w:szCs w:val="24"/>
        </w:rPr>
        <w:t xml:space="preserve"> </w:t>
      </w:r>
      <w:r w:rsidRPr="000F0CAC">
        <w:rPr>
          <w:rFonts w:asciiTheme="minorHAnsi" w:hAnsiTheme="minorHAnsi"/>
          <w:color w:val="231F20"/>
          <w:w w:val="105"/>
          <w:sz w:val="24"/>
          <w:szCs w:val="24"/>
        </w:rPr>
        <w:t>on</w:t>
      </w:r>
      <w:r w:rsidRPr="000F0CAC">
        <w:rPr>
          <w:rFonts w:asciiTheme="minorHAnsi" w:hAnsiTheme="minorHAnsi"/>
          <w:color w:val="231F20"/>
          <w:spacing w:val="-41"/>
          <w:w w:val="105"/>
          <w:sz w:val="24"/>
          <w:szCs w:val="24"/>
        </w:rPr>
        <w:t xml:space="preserve"> </w:t>
      </w:r>
      <w:r w:rsidRPr="000F0CAC">
        <w:rPr>
          <w:rFonts w:asciiTheme="minorHAnsi" w:hAnsiTheme="minorHAnsi"/>
          <w:color w:val="231F20"/>
          <w:w w:val="105"/>
          <w:sz w:val="24"/>
          <w:szCs w:val="24"/>
        </w:rPr>
        <w:t>unsa</w:t>
      </w:r>
      <w:r w:rsidRPr="000F0CAC">
        <w:rPr>
          <w:rFonts w:asciiTheme="minorHAnsi" w:hAnsiTheme="minorHAnsi"/>
          <w:color w:val="231F20"/>
          <w:spacing w:val="-2"/>
          <w:w w:val="105"/>
          <w:sz w:val="24"/>
          <w:szCs w:val="24"/>
        </w:rPr>
        <w:t>f</w:t>
      </w:r>
      <w:r w:rsidRPr="000F0CAC">
        <w:rPr>
          <w:rFonts w:asciiTheme="minorHAnsi" w:hAnsiTheme="minorHAnsi"/>
          <w:color w:val="231F20"/>
          <w:w w:val="105"/>
          <w:sz w:val="24"/>
          <w:szCs w:val="24"/>
        </w:rPr>
        <w:t>e</w:t>
      </w:r>
      <w:r w:rsidRPr="000F0CAC">
        <w:rPr>
          <w:rFonts w:asciiTheme="minorHAnsi" w:hAnsiTheme="minorHAnsi"/>
          <w:color w:val="231F20"/>
          <w:spacing w:val="-40"/>
          <w:w w:val="105"/>
          <w:sz w:val="24"/>
          <w:szCs w:val="24"/>
        </w:rPr>
        <w:t xml:space="preserve"> </w:t>
      </w:r>
      <w:proofErr w:type="spellStart"/>
      <w:r w:rsidRPr="000F0CAC">
        <w:rPr>
          <w:rFonts w:asciiTheme="minorHAnsi" w:hAnsiTheme="minorHAnsi"/>
          <w:color w:val="231F20"/>
          <w:w w:val="105"/>
          <w:sz w:val="24"/>
          <w:szCs w:val="24"/>
        </w:rPr>
        <w:t>beh</w:t>
      </w:r>
      <w:r w:rsidRPr="000F0CAC">
        <w:rPr>
          <w:rFonts w:asciiTheme="minorHAnsi" w:hAnsiTheme="minorHAnsi"/>
          <w:color w:val="231F20"/>
          <w:spacing w:val="-3"/>
          <w:w w:val="105"/>
          <w:sz w:val="24"/>
          <w:szCs w:val="24"/>
        </w:rPr>
        <w:t>a</w:t>
      </w:r>
      <w:r w:rsidRPr="000F0CAC">
        <w:rPr>
          <w:rFonts w:asciiTheme="minorHAnsi" w:hAnsiTheme="minorHAnsi"/>
          <w:color w:val="231F20"/>
          <w:w w:val="105"/>
          <w:sz w:val="24"/>
          <w:szCs w:val="24"/>
        </w:rPr>
        <w:t>viou</w:t>
      </w:r>
      <w:r w:rsidR="00674745">
        <w:rPr>
          <w:rFonts w:asciiTheme="minorHAnsi" w:hAnsiTheme="minorHAnsi"/>
          <w:color w:val="231F20"/>
          <w:w w:val="105"/>
          <w:sz w:val="24"/>
          <w:szCs w:val="24"/>
        </w:rPr>
        <w:t>r</w:t>
      </w:r>
      <w:proofErr w:type="spellEnd"/>
      <w:r w:rsidR="00674745">
        <w:rPr>
          <w:rFonts w:asciiTheme="minorHAnsi" w:hAnsiTheme="minorHAnsi"/>
          <w:color w:val="231F20"/>
          <w:w w:val="105"/>
          <w:sz w:val="24"/>
          <w:szCs w:val="24"/>
        </w:rPr>
        <w:t xml:space="preserve"> on-site</w:t>
      </w:r>
      <w:r w:rsidRPr="000F0CAC">
        <w:rPr>
          <w:rFonts w:asciiTheme="minorHAnsi" w:hAnsiTheme="minorHAnsi"/>
          <w:color w:val="231F20"/>
          <w:w w:val="105"/>
          <w:sz w:val="24"/>
          <w:szCs w:val="24"/>
        </w:rPr>
        <w:t>.</w:t>
      </w:r>
    </w:p>
    <w:p w14:paraId="1FB322E6" w14:textId="77777777" w:rsidR="003B5D6D" w:rsidRPr="000F0CAC" w:rsidRDefault="003B5D6D" w:rsidP="00D436FC">
      <w:pPr>
        <w:pStyle w:val="BodyText"/>
        <w:ind w:left="0" w:firstLine="0"/>
        <w:rPr>
          <w:rFonts w:asciiTheme="minorHAnsi" w:hAnsiTheme="minorHAnsi"/>
          <w:sz w:val="24"/>
          <w:szCs w:val="24"/>
        </w:rPr>
      </w:pPr>
    </w:p>
    <w:p w14:paraId="364E846F" w14:textId="77777777" w:rsidR="003B5D6D" w:rsidRPr="000F0CAC" w:rsidRDefault="003B5D6D" w:rsidP="003B5D6D">
      <w:pPr>
        <w:pStyle w:val="BodyText"/>
        <w:tabs>
          <w:tab w:val="left" w:pos="459"/>
        </w:tabs>
        <w:spacing w:line="250" w:lineRule="auto"/>
        <w:ind w:right="80"/>
        <w:rPr>
          <w:rFonts w:asciiTheme="minorHAnsi" w:hAnsiTheme="minorHAnsi"/>
          <w:sz w:val="24"/>
          <w:szCs w:val="24"/>
        </w:rPr>
      </w:pPr>
    </w:p>
    <w:p w14:paraId="7D3B569C" w14:textId="77777777" w:rsidR="003B5D6D" w:rsidRPr="000F0CAC" w:rsidRDefault="003B5D6D" w:rsidP="003B5D6D">
      <w:pPr>
        <w:spacing w:before="7" w:line="100" w:lineRule="exact"/>
        <w:rPr>
          <w:sz w:val="24"/>
          <w:szCs w:val="24"/>
        </w:rPr>
      </w:pPr>
    </w:p>
    <w:p w14:paraId="68769907" w14:textId="581826A6" w:rsidR="003B5D6D" w:rsidRPr="000F0CAC" w:rsidRDefault="005F03FA" w:rsidP="00D436FC">
      <w:pPr>
        <w:pStyle w:val="Heading2"/>
      </w:pPr>
      <w:bookmarkStart w:id="19" w:name="_Toc330040048"/>
      <w:r w:rsidRPr="00D436FC">
        <w:t>PRIVACY</w:t>
      </w:r>
      <w:bookmarkEnd w:id="19"/>
    </w:p>
    <w:p w14:paraId="3DF14726" w14:textId="5C262A8A" w:rsidR="003B5D6D" w:rsidRPr="000F0CAC" w:rsidRDefault="00A005B0" w:rsidP="00D436FC">
      <w:pPr>
        <w:pStyle w:val="BodyText"/>
        <w:spacing w:line="250" w:lineRule="auto"/>
        <w:ind w:left="0" w:firstLine="0"/>
        <w:rPr>
          <w:rFonts w:asciiTheme="minorHAnsi" w:hAnsiTheme="minorHAnsi"/>
          <w:sz w:val="24"/>
          <w:szCs w:val="24"/>
        </w:rPr>
      </w:pPr>
      <w:r>
        <w:rPr>
          <w:rFonts w:asciiTheme="minorHAnsi" w:hAnsiTheme="minorHAnsi"/>
          <w:color w:val="231F20"/>
          <w:spacing w:val="-5"/>
          <w:w w:val="105"/>
          <w:sz w:val="24"/>
          <w:szCs w:val="24"/>
        </w:rPr>
        <w:t>FESTIVAL</w:t>
      </w:r>
      <w:r w:rsidR="00674745" w:rsidRPr="000F0CAC">
        <w:rPr>
          <w:rFonts w:asciiTheme="minorHAnsi" w:hAnsiTheme="minorHAnsi"/>
          <w:color w:val="231F20"/>
          <w:w w:val="105"/>
          <w:sz w:val="24"/>
          <w:szCs w:val="24"/>
        </w:rPr>
        <w:t xml:space="preserve"> </w:t>
      </w:r>
      <w:r w:rsidR="003B5D6D" w:rsidRPr="000F0CAC">
        <w:rPr>
          <w:rFonts w:asciiTheme="minorHAnsi" w:hAnsiTheme="minorHAnsi"/>
          <w:color w:val="231F20"/>
          <w:w w:val="105"/>
          <w:sz w:val="24"/>
          <w:szCs w:val="24"/>
        </w:rPr>
        <w:t>col</w:t>
      </w:r>
      <w:r w:rsidR="003B5D6D" w:rsidRPr="000F0CAC">
        <w:rPr>
          <w:rFonts w:asciiTheme="minorHAnsi" w:hAnsiTheme="minorHAnsi"/>
          <w:color w:val="231F20"/>
          <w:spacing w:val="-2"/>
          <w:w w:val="105"/>
          <w:sz w:val="24"/>
          <w:szCs w:val="24"/>
        </w:rPr>
        <w:t>l</w:t>
      </w:r>
      <w:r w:rsidR="003B5D6D" w:rsidRPr="000F0CAC">
        <w:rPr>
          <w:rFonts w:asciiTheme="minorHAnsi" w:hAnsiTheme="minorHAnsi"/>
          <w:color w:val="231F20"/>
          <w:w w:val="105"/>
          <w:sz w:val="24"/>
          <w:szCs w:val="24"/>
        </w:rPr>
        <w:t>e</w:t>
      </w:r>
      <w:r w:rsidR="003B5D6D" w:rsidRPr="000F0CAC">
        <w:rPr>
          <w:rFonts w:asciiTheme="minorHAnsi" w:hAnsiTheme="minorHAnsi"/>
          <w:color w:val="231F20"/>
          <w:spacing w:val="-3"/>
          <w:w w:val="105"/>
          <w:sz w:val="24"/>
          <w:szCs w:val="24"/>
        </w:rPr>
        <w:t>c</w:t>
      </w:r>
      <w:r w:rsidR="003B5D6D" w:rsidRPr="000F0CAC">
        <w:rPr>
          <w:rFonts w:asciiTheme="minorHAnsi" w:hAnsiTheme="minorHAnsi"/>
          <w:color w:val="231F20"/>
          <w:w w:val="105"/>
          <w:sz w:val="24"/>
          <w:szCs w:val="24"/>
        </w:rPr>
        <w:t>t</w:t>
      </w:r>
      <w:r w:rsidR="00674745">
        <w:rPr>
          <w:rFonts w:asciiTheme="minorHAnsi" w:hAnsiTheme="minorHAnsi"/>
          <w:color w:val="231F20"/>
          <w:w w:val="105"/>
          <w:sz w:val="24"/>
          <w:szCs w:val="24"/>
        </w:rPr>
        <w:t>s</w:t>
      </w:r>
      <w:r w:rsidR="00106027" w:rsidRPr="000F0CAC">
        <w:rPr>
          <w:rFonts w:asciiTheme="minorHAnsi" w:hAnsiTheme="minorHAnsi"/>
          <w:color w:val="231F20"/>
          <w:w w:val="105"/>
          <w:sz w:val="24"/>
          <w:szCs w:val="24"/>
        </w:rPr>
        <w:t xml:space="preserve"> </w:t>
      </w:r>
      <w:r w:rsidR="003B5D6D" w:rsidRPr="000F0CAC">
        <w:rPr>
          <w:rFonts w:asciiTheme="minorHAnsi" w:hAnsiTheme="minorHAnsi"/>
          <w:color w:val="231F20"/>
          <w:w w:val="105"/>
          <w:sz w:val="24"/>
          <w:szCs w:val="24"/>
        </w:rPr>
        <w:t>the</w:t>
      </w:r>
      <w:r w:rsidR="003B5D6D" w:rsidRPr="000F0CAC">
        <w:rPr>
          <w:rFonts w:asciiTheme="minorHAnsi" w:hAnsiTheme="minorHAnsi"/>
          <w:color w:val="231F20"/>
          <w:spacing w:val="-24"/>
          <w:w w:val="105"/>
          <w:sz w:val="24"/>
          <w:szCs w:val="24"/>
        </w:rPr>
        <w:t xml:space="preserve"> </w:t>
      </w:r>
      <w:r w:rsidR="003B5D6D" w:rsidRPr="000F0CAC">
        <w:rPr>
          <w:rFonts w:asciiTheme="minorHAnsi" w:hAnsiTheme="minorHAnsi"/>
          <w:color w:val="231F20"/>
          <w:w w:val="105"/>
          <w:sz w:val="24"/>
          <w:szCs w:val="24"/>
        </w:rPr>
        <w:t>priv</w:t>
      </w:r>
      <w:r w:rsidR="003B5D6D" w:rsidRPr="000F0CAC">
        <w:rPr>
          <w:rFonts w:asciiTheme="minorHAnsi" w:hAnsiTheme="minorHAnsi"/>
          <w:color w:val="231F20"/>
          <w:spacing w:val="-3"/>
          <w:w w:val="105"/>
          <w:sz w:val="24"/>
          <w:szCs w:val="24"/>
        </w:rPr>
        <w:t>at</w:t>
      </w:r>
      <w:r w:rsidR="003B5D6D" w:rsidRPr="000F0CAC">
        <w:rPr>
          <w:rFonts w:asciiTheme="minorHAnsi" w:hAnsiTheme="minorHAnsi"/>
          <w:color w:val="231F20"/>
          <w:w w:val="105"/>
          <w:sz w:val="24"/>
          <w:szCs w:val="24"/>
        </w:rPr>
        <w:t>e</w:t>
      </w:r>
      <w:r w:rsidR="003B5D6D" w:rsidRPr="000F0CAC">
        <w:rPr>
          <w:rFonts w:asciiTheme="minorHAnsi" w:hAnsiTheme="minorHAnsi"/>
          <w:color w:val="231F20"/>
          <w:spacing w:val="-24"/>
          <w:w w:val="105"/>
          <w:sz w:val="24"/>
          <w:szCs w:val="24"/>
        </w:rPr>
        <w:t xml:space="preserve"> </w:t>
      </w:r>
      <w:r w:rsidR="003B5D6D" w:rsidRPr="000F0CAC">
        <w:rPr>
          <w:rFonts w:asciiTheme="minorHAnsi" w:hAnsiTheme="minorHAnsi"/>
          <w:color w:val="231F20"/>
          <w:w w:val="105"/>
          <w:sz w:val="24"/>
          <w:szCs w:val="24"/>
        </w:rPr>
        <w:t>in</w:t>
      </w:r>
      <w:r w:rsidR="003B5D6D" w:rsidRPr="000F0CAC">
        <w:rPr>
          <w:rFonts w:asciiTheme="minorHAnsi" w:hAnsiTheme="minorHAnsi"/>
          <w:color w:val="231F20"/>
          <w:spacing w:val="-4"/>
          <w:w w:val="105"/>
          <w:sz w:val="24"/>
          <w:szCs w:val="24"/>
        </w:rPr>
        <w:t>f</w:t>
      </w:r>
      <w:r w:rsidR="003B5D6D" w:rsidRPr="000F0CAC">
        <w:rPr>
          <w:rFonts w:asciiTheme="minorHAnsi" w:hAnsiTheme="minorHAnsi"/>
          <w:color w:val="231F20"/>
          <w:w w:val="105"/>
          <w:sz w:val="24"/>
          <w:szCs w:val="24"/>
        </w:rPr>
        <w:t>o</w:t>
      </w:r>
      <w:r w:rsidR="003B5D6D" w:rsidRPr="000F0CAC">
        <w:rPr>
          <w:rFonts w:asciiTheme="minorHAnsi" w:hAnsiTheme="minorHAnsi"/>
          <w:color w:val="231F20"/>
          <w:spacing w:val="1"/>
          <w:w w:val="105"/>
          <w:sz w:val="24"/>
          <w:szCs w:val="24"/>
        </w:rPr>
        <w:t>r</w:t>
      </w:r>
      <w:r w:rsidR="003B5D6D" w:rsidRPr="000F0CAC">
        <w:rPr>
          <w:rFonts w:asciiTheme="minorHAnsi" w:hAnsiTheme="minorHAnsi"/>
          <w:color w:val="231F20"/>
          <w:w w:val="105"/>
          <w:sz w:val="24"/>
          <w:szCs w:val="24"/>
        </w:rPr>
        <w:t>m</w:t>
      </w:r>
      <w:r w:rsidR="003B5D6D" w:rsidRPr="000F0CAC">
        <w:rPr>
          <w:rFonts w:asciiTheme="minorHAnsi" w:hAnsiTheme="minorHAnsi"/>
          <w:color w:val="231F20"/>
          <w:spacing w:val="-3"/>
          <w:w w:val="105"/>
          <w:sz w:val="24"/>
          <w:szCs w:val="24"/>
        </w:rPr>
        <w:t>a</w:t>
      </w:r>
      <w:r w:rsidR="003B5D6D" w:rsidRPr="000F0CAC">
        <w:rPr>
          <w:rFonts w:asciiTheme="minorHAnsi" w:hAnsiTheme="minorHAnsi"/>
          <w:color w:val="231F20"/>
          <w:w w:val="105"/>
          <w:sz w:val="24"/>
          <w:szCs w:val="24"/>
        </w:rPr>
        <w:t>tion</w:t>
      </w:r>
      <w:r w:rsidR="003B5D6D" w:rsidRPr="000F0CAC">
        <w:rPr>
          <w:rFonts w:asciiTheme="minorHAnsi" w:hAnsiTheme="minorHAnsi"/>
          <w:color w:val="231F20"/>
          <w:spacing w:val="-24"/>
          <w:w w:val="105"/>
          <w:sz w:val="24"/>
          <w:szCs w:val="24"/>
        </w:rPr>
        <w:t xml:space="preserve"> </w:t>
      </w:r>
      <w:r w:rsidR="003B5D6D" w:rsidRPr="000F0CAC">
        <w:rPr>
          <w:rFonts w:asciiTheme="minorHAnsi" w:hAnsiTheme="minorHAnsi"/>
          <w:color w:val="231F20"/>
          <w:spacing w:val="-3"/>
          <w:w w:val="105"/>
          <w:sz w:val="24"/>
          <w:szCs w:val="24"/>
        </w:rPr>
        <w:t>o</w:t>
      </w:r>
      <w:r w:rsidR="003B5D6D" w:rsidRPr="000F0CAC">
        <w:rPr>
          <w:rFonts w:asciiTheme="minorHAnsi" w:hAnsiTheme="minorHAnsi"/>
          <w:color w:val="231F20"/>
          <w:w w:val="105"/>
          <w:sz w:val="24"/>
          <w:szCs w:val="24"/>
        </w:rPr>
        <w:t>f</w:t>
      </w:r>
      <w:r w:rsidR="003B5D6D" w:rsidRPr="000F0CAC">
        <w:rPr>
          <w:rFonts w:asciiTheme="minorHAnsi" w:hAnsiTheme="minorHAnsi"/>
          <w:color w:val="231F20"/>
          <w:spacing w:val="-24"/>
          <w:w w:val="105"/>
          <w:sz w:val="24"/>
          <w:szCs w:val="24"/>
        </w:rPr>
        <w:t xml:space="preserve"> </w:t>
      </w:r>
      <w:r w:rsidR="003B5D6D" w:rsidRPr="000F0CAC">
        <w:rPr>
          <w:rFonts w:asciiTheme="minorHAnsi" w:hAnsiTheme="minorHAnsi"/>
          <w:color w:val="231F20"/>
          <w:spacing w:val="-3"/>
          <w:w w:val="105"/>
          <w:sz w:val="24"/>
          <w:szCs w:val="24"/>
        </w:rPr>
        <w:t>v</w:t>
      </w:r>
      <w:r w:rsidR="003B5D6D" w:rsidRPr="000F0CAC">
        <w:rPr>
          <w:rFonts w:asciiTheme="minorHAnsi" w:hAnsiTheme="minorHAnsi"/>
          <w:color w:val="231F20"/>
          <w:w w:val="105"/>
          <w:sz w:val="24"/>
          <w:szCs w:val="24"/>
        </w:rPr>
        <w:t>olun</w:t>
      </w:r>
      <w:r w:rsidR="003B5D6D" w:rsidRPr="000F0CAC">
        <w:rPr>
          <w:rFonts w:asciiTheme="minorHAnsi" w:hAnsiTheme="minorHAnsi"/>
          <w:color w:val="231F20"/>
          <w:spacing w:val="-3"/>
          <w:w w:val="105"/>
          <w:sz w:val="24"/>
          <w:szCs w:val="24"/>
        </w:rPr>
        <w:t>t</w:t>
      </w:r>
      <w:r w:rsidR="003B5D6D" w:rsidRPr="000F0CAC">
        <w:rPr>
          <w:rFonts w:asciiTheme="minorHAnsi" w:hAnsiTheme="minorHAnsi"/>
          <w:color w:val="231F20"/>
          <w:w w:val="105"/>
          <w:sz w:val="24"/>
          <w:szCs w:val="24"/>
        </w:rPr>
        <w:t>ee</w:t>
      </w:r>
      <w:r w:rsidR="003B5D6D" w:rsidRPr="000F0CAC">
        <w:rPr>
          <w:rFonts w:asciiTheme="minorHAnsi" w:hAnsiTheme="minorHAnsi"/>
          <w:color w:val="231F20"/>
          <w:spacing w:val="-4"/>
          <w:w w:val="105"/>
          <w:sz w:val="24"/>
          <w:szCs w:val="24"/>
        </w:rPr>
        <w:t>r</w:t>
      </w:r>
      <w:r w:rsidR="003B5D6D" w:rsidRPr="000F0CAC">
        <w:rPr>
          <w:rFonts w:asciiTheme="minorHAnsi" w:hAnsiTheme="minorHAnsi"/>
          <w:color w:val="231F20"/>
          <w:w w:val="105"/>
          <w:sz w:val="24"/>
          <w:szCs w:val="24"/>
        </w:rPr>
        <w:t>s</w:t>
      </w:r>
      <w:r w:rsidR="003B5D6D" w:rsidRPr="000F0CAC">
        <w:rPr>
          <w:rFonts w:asciiTheme="minorHAnsi" w:hAnsiTheme="minorHAnsi"/>
          <w:color w:val="231F20"/>
          <w:w w:val="102"/>
          <w:sz w:val="24"/>
          <w:szCs w:val="24"/>
        </w:rPr>
        <w:t xml:space="preserve"> </w:t>
      </w:r>
      <w:r w:rsidR="003B5D6D" w:rsidRPr="000F0CAC">
        <w:rPr>
          <w:rFonts w:asciiTheme="minorHAnsi" w:hAnsiTheme="minorHAnsi"/>
          <w:color w:val="231F20"/>
          <w:w w:val="105"/>
          <w:sz w:val="24"/>
          <w:szCs w:val="24"/>
        </w:rPr>
        <w:t>when</w:t>
      </w:r>
      <w:r w:rsidR="003B5D6D" w:rsidRPr="000F0CAC">
        <w:rPr>
          <w:rFonts w:asciiTheme="minorHAnsi" w:hAnsiTheme="minorHAnsi"/>
          <w:color w:val="231F20"/>
          <w:spacing w:val="-17"/>
          <w:w w:val="105"/>
          <w:sz w:val="24"/>
          <w:szCs w:val="24"/>
        </w:rPr>
        <w:t xml:space="preserve"> </w:t>
      </w:r>
      <w:r w:rsidR="003B5D6D" w:rsidRPr="000F0CAC">
        <w:rPr>
          <w:rFonts w:asciiTheme="minorHAnsi" w:hAnsiTheme="minorHAnsi"/>
          <w:color w:val="231F20"/>
          <w:w w:val="105"/>
          <w:sz w:val="24"/>
          <w:szCs w:val="24"/>
        </w:rPr>
        <w:t>th</w:t>
      </w:r>
      <w:r w:rsidR="003B5D6D" w:rsidRPr="000F0CAC">
        <w:rPr>
          <w:rFonts w:asciiTheme="minorHAnsi" w:hAnsiTheme="minorHAnsi"/>
          <w:color w:val="231F20"/>
          <w:spacing w:val="-4"/>
          <w:w w:val="105"/>
          <w:sz w:val="24"/>
          <w:szCs w:val="24"/>
        </w:rPr>
        <w:t>e</w:t>
      </w:r>
      <w:r w:rsidR="003B5D6D" w:rsidRPr="000F0CAC">
        <w:rPr>
          <w:rFonts w:asciiTheme="minorHAnsi" w:hAnsiTheme="minorHAnsi"/>
          <w:color w:val="231F20"/>
          <w:w w:val="105"/>
          <w:sz w:val="24"/>
          <w:szCs w:val="24"/>
        </w:rPr>
        <w:t>y</w:t>
      </w:r>
      <w:r w:rsidR="003B5D6D" w:rsidRPr="000F0CAC">
        <w:rPr>
          <w:rFonts w:asciiTheme="minorHAnsi" w:hAnsiTheme="minorHAnsi"/>
          <w:color w:val="231F20"/>
          <w:spacing w:val="-16"/>
          <w:w w:val="105"/>
          <w:sz w:val="24"/>
          <w:szCs w:val="24"/>
        </w:rPr>
        <w:t xml:space="preserve"> </w:t>
      </w:r>
      <w:r w:rsidR="003B5D6D" w:rsidRPr="000F0CAC">
        <w:rPr>
          <w:rFonts w:asciiTheme="minorHAnsi" w:hAnsiTheme="minorHAnsi"/>
          <w:color w:val="231F20"/>
          <w:spacing w:val="-3"/>
          <w:w w:val="105"/>
          <w:sz w:val="24"/>
          <w:szCs w:val="24"/>
        </w:rPr>
        <w:t>r</w:t>
      </w:r>
      <w:r w:rsidR="003B5D6D" w:rsidRPr="000F0CAC">
        <w:rPr>
          <w:rFonts w:asciiTheme="minorHAnsi" w:hAnsiTheme="minorHAnsi"/>
          <w:color w:val="231F20"/>
          <w:w w:val="105"/>
          <w:sz w:val="24"/>
          <w:szCs w:val="24"/>
        </w:rPr>
        <w:t>egi</w:t>
      </w:r>
      <w:r w:rsidR="003B5D6D" w:rsidRPr="000F0CAC">
        <w:rPr>
          <w:rFonts w:asciiTheme="minorHAnsi" w:hAnsiTheme="minorHAnsi"/>
          <w:color w:val="231F20"/>
          <w:spacing w:val="-3"/>
          <w:w w:val="105"/>
          <w:sz w:val="24"/>
          <w:szCs w:val="24"/>
        </w:rPr>
        <w:t>st</w:t>
      </w:r>
      <w:r w:rsidR="003B5D6D" w:rsidRPr="000F0CAC">
        <w:rPr>
          <w:rFonts w:asciiTheme="minorHAnsi" w:hAnsiTheme="minorHAnsi"/>
          <w:color w:val="231F20"/>
          <w:w w:val="105"/>
          <w:sz w:val="24"/>
          <w:szCs w:val="24"/>
        </w:rPr>
        <w:t>er</w:t>
      </w:r>
      <w:r w:rsidR="003B5D6D" w:rsidRPr="000F0CAC">
        <w:rPr>
          <w:rFonts w:asciiTheme="minorHAnsi" w:hAnsiTheme="minorHAnsi"/>
          <w:color w:val="231F20"/>
          <w:spacing w:val="-17"/>
          <w:w w:val="105"/>
          <w:sz w:val="24"/>
          <w:szCs w:val="24"/>
        </w:rPr>
        <w:t xml:space="preserve"> </w:t>
      </w:r>
      <w:r w:rsidR="00570432" w:rsidRPr="000F0CAC">
        <w:rPr>
          <w:rFonts w:asciiTheme="minorHAnsi" w:hAnsiTheme="minorHAnsi"/>
          <w:color w:val="231F20"/>
          <w:spacing w:val="-3"/>
          <w:w w:val="105"/>
          <w:sz w:val="24"/>
          <w:szCs w:val="24"/>
        </w:rPr>
        <w:t>t</w:t>
      </w:r>
      <w:r w:rsidR="00570432" w:rsidRPr="000F0CAC">
        <w:rPr>
          <w:rFonts w:asciiTheme="minorHAnsi" w:hAnsiTheme="minorHAnsi"/>
          <w:color w:val="231F20"/>
          <w:w w:val="105"/>
          <w:sz w:val="24"/>
          <w:szCs w:val="24"/>
        </w:rPr>
        <w:t>o</w:t>
      </w:r>
      <w:r w:rsidR="00570432" w:rsidRPr="000F0CAC">
        <w:rPr>
          <w:rFonts w:asciiTheme="minorHAnsi" w:hAnsiTheme="minorHAnsi"/>
          <w:color w:val="231F20"/>
          <w:spacing w:val="-13"/>
          <w:w w:val="105"/>
          <w:sz w:val="24"/>
          <w:szCs w:val="24"/>
        </w:rPr>
        <w:t xml:space="preserve"> </w:t>
      </w:r>
      <w:r w:rsidR="00570432" w:rsidRPr="000F0CAC">
        <w:rPr>
          <w:rFonts w:asciiTheme="minorHAnsi" w:hAnsiTheme="minorHAnsi"/>
          <w:color w:val="231F20"/>
          <w:w w:val="105"/>
          <w:sz w:val="24"/>
          <w:szCs w:val="24"/>
        </w:rPr>
        <w:t>m</w:t>
      </w:r>
      <w:r w:rsidR="00570432" w:rsidRPr="000F0CAC">
        <w:rPr>
          <w:rFonts w:asciiTheme="minorHAnsi" w:hAnsiTheme="minorHAnsi"/>
          <w:color w:val="231F20"/>
          <w:spacing w:val="-3"/>
          <w:w w:val="105"/>
          <w:sz w:val="24"/>
          <w:szCs w:val="24"/>
        </w:rPr>
        <w:t>atc</w:t>
      </w:r>
      <w:r w:rsidR="00570432" w:rsidRPr="000F0CAC">
        <w:rPr>
          <w:rFonts w:asciiTheme="minorHAnsi" w:hAnsiTheme="minorHAnsi"/>
          <w:color w:val="231F20"/>
          <w:w w:val="105"/>
          <w:sz w:val="24"/>
          <w:szCs w:val="24"/>
        </w:rPr>
        <w:t>h</w:t>
      </w:r>
      <w:r w:rsidR="00570432" w:rsidRPr="000F0CAC">
        <w:rPr>
          <w:rFonts w:asciiTheme="minorHAnsi" w:hAnsiTheme="minorHAnsi"/>
          <w:color w:val="231F20"/>
          <w:spacing w:val="-12"/>
          <w:w w:val="105"/>
          <w:sz w:val="24"/>
          <w:szCs w:val="24"/>
        </w:rPr>
        <w:t xml:space="preserve"> </w:t>
      </w:r>
      <w:r w:rsidR="00570432" w:rsidRPr="000F0CAC">
        <w:rPr>
          <w:rFonts w:asciiTheme="minorHAnsi" w:hAnsiTheme="minorHAnsi"/>
          <w:color w:val="231F20"/>
          <w:spacing w:val="-3"/>
          <w:w w:val="105"/>
          <w:sz w:val="24"/>
          <w:szCs w:val="24"/>
        </w:rPr>
        <w:t>v</w:t>
      </w:r>
      <w:r w:rsidR="00570432" w:rsidRPr="000F0CAC">
        <w:rPr>
          <w:rFonts w:asciiTheme="minorHAnsi" w:hAnsiTheme="minorHAnsi"/>
          <w:color w:val="231F20"/>
          <w:w w:val="105"/>
          <w:sz w:val="24"/>
          <w:szCs w:val="24"/>
        </w:rPr>
        <w:t>olun</w:t>
      </w:r>
      <w:r w:rsidR="00570432" w:rsidRPr="000F0CAC">
        <w:rPr>
          <w:rFonts w:asciiTheme="minorHAnsi" w:hAnsiTheme="minorHAnsi"/>
          <w:color w:val="231F20"/>
          <w:spacing w:val="-3"/>
          <w:w w:val="105"/>
          <w:sz w:val="24"/>
          <w:szCs w:val="24"/>
        </w:rPr>
        <w:t>t</w:t>
      </w:r>
      <w:r w:rsidR="00570432" w:rsidRPr="000F0CAC">
        <w:rPr>
          <w:rFonts w:asciiTheme="minorHAnsi" w:hAnsiTheme="minorHAnsi"/>
          <w:color w:val="231F20"/>
          <w:w w:val="105"/>
          <w:sz w:val="24"/>
          <w:szCs w:val="24"/>
        </w:rPr>
        <w:t>ee</w:t>
      </w:r>
      <w:r w:rsidR="00570432" w:rsidRPr="000F0CAC">
        <w:rPr>
          <w:rFonts w:asciiTheme="minorHAnsi" w:hAnsiTheme="minorHAnsi"/>
          <w:color w:val="231F20"/>
          <w:spacing w:val="-4"/>
          <w:w w:val="105"/>
          <w:sz w:val="24"/>
          <w:szCs w:val="24"/>
        </w:rPr>
        <w:t>r</w:t>
      </w:r>
      <w:r w:rsidR="00570432" w:rsidRPr="000F0CAC">
        <w:rPr>
          <w:rFonts w:asciiTheme="minorHAnsi" w:hAnsiTheme="minorHAnsi"/>
          <w:color w:val="231F20"/>
          <w:w w:val="105"/>
          <w:sz w:val="24"/>
          <w:szCs w:val="24"/>
        </w:rPr>
        <w:t>s</w:t>
      </w:r>
      <w:r w:rsidR="00570432" w:rsidRPr="000F0CAC">
        <w:rPr>
          <w:rFonts w:asciiTheme="minorHAnsi" w:hAnsiTheme="minorHAnsi"/>
          <w:color w:val="231F20"/>
          <w:spacing w:val="-13"/>
          <w:w w:val="105"/>
          <w:sz w:val="24"/>
          <w:szCs w:val="24"/>
        </w:rPr>
        <w:t xml:space="preserve"> </w:t>
      </w:r>
      <w:r w:rsidR="00570432" w:rsidRPr="000F0CAC">
        <w:rPr>
          <w:rFonts w:asciiTheme="minorHAnsi" w:hAnsiTheme="minorHAnsi"/>
          <w:color w:val="231F20"/>
          <w:w w:val="105"/>
          <w:sz w:val="24"/>
          <w:szCs w:val="24"/>
        </w:rPr>
        <w:t>with</w:t>
      </w:r>
      <w:r w:rsidR="00570432" w:rsidRPr="000F0CAC">
        <w:rPr>
          <w:rFonts w:asciiTheme="minorHAnsi" w:hAnsiTheme="minorHAnsi"/>
          <w:color w:val="231F20"/>
          <w:spacing w:val="-12"/>
          <w:w w:val="105"/>
          <w:sz w:val="24"/>
          <w:szCs w:val="24"/>
        </w:rPr>
        <w:t xml:space="preserve"> </w:t>
      </w:r>
      <w:r w:rsidR="00570432" w:rsidRPr="000F0CAC">
        <w:rPr>
          <w:rFonts w:asciiTheme="minorHAnsi" w:hAnsiTheme="minorHAnsi"/>
          <w:color w:val="231F20"/>
          <w:spacing w:val="-3"/>
          <w:w w:val="105"/>
          <w:sz w:val="24"/>
          <w:szCs w:val="24"/>
        </w:rPr>
        <w:t>v</w:t>
      </w:r>
      <w:r w:rsidR="00570432" w:rsidRPr="000F0CAC">
        <w:rPr>
          <w:rFonts w:asciiTheme="minorHAnsi" w:hAnsiTheme="minorHAnsi"/>
          <w:color w:val="231F20"/>
          <w:w w:val="105"/>
          <w:sz w:val="24"/>
          <w:szCs w:val="24"/>
        </w:rPr>
        <w:t>olun</w:t>
      </w:r>
      <w:r w:rsidR="00570432" w:rsidRPr="000F0CAC">
        <w:rPr>
          <w:rFonts w:asciiTheme="minorHAnsi" w:hAnsiTheme="minorHAnsi"/>
          <w:color w:val="231F20"/>
          <w:spacing w:val="-3"/>
          <w:w w:val="105"/>
          <w:sz w:val="24"/>
          <w:szCs w:val="24"/>
        </w:rPr>
        <w:t>t</w:t>
      </w:r>
      <w:r w:rsidR="00570432" w:rsidRPr="000F0CAC">
        <w:rPr>
          <w:rFonts w:asciiTheme="minorHAnsi" w:hAnsiTheme="minorHAnsi"/>
          <w:color w:val="231F20"/>
          <w:w w:val="105"/>
          <w:sz w:val="24"/>
          <w:szCs w:val="24"/>
        </w:rPr>
        <w:t>eer</w:t>
      </w:r>
      <w:r w:rsidR="00570432" w:rsidRPr="000F0CAC">
        <w:rPr>
          <w:rFonts w:asciiTheme="minorHAnsi" w:hAnsiTheme="minorHAnsi"/>
          <w:color w:val="231F20"/>
          <w:spacing w:val="-12"/>
          <w:w w:val="105"/>
          <w:sz w:val="24"/>
          <w:szCs w:val="24"/>
        </w:rPr>
        <w:t xml:space="preserve"> </w:t>
      </w:r>
      <w:r w:rsidR="00570432" w:rsidRPr="000F0CAC">
        <w:rPr>
          <w:rFonts w:asciiTheme="minorHAnsi" w:hAnsiTheme="minorHAnsi"/>
          <w:color w:val="231F20"/>
          <w:w w:val="105"/>
          <w:sz w:val="24"/>
          <w:szCs w:val="24"/>
        </w:rPr>
        <w:t>o</w:t>
      </w:r>
      <w:r w:rsidR="00570432" w:rsidRPr="000F0CAC">
        <w:rPr>
          <w:rFonts w:asciiTheme="minorHAnsi" w:hAnsiTheme="minorHAnsi"/>
          <w:color w:val="231F20"/>
          <w:spacing w:val="-2"/>
          <w:w w:val="105"/>
          <w:sz w:val="24"/>
          <w:szCs w:val="24"/>
        </w:rPr>
        <w:t>p</w:t>
      </w:r>
      <w:r w:rsidR="00570432" w:rsidRPr="000F0CAC">
        <w:rPr>
          <w:rFonts w:asciiTheme="minorHAnsi" w:hAnsiTheme="minorHAnsi"/>
          <w:color w:val="231F20"/>
          <w:w w:val="105"/>
          <w:sz w:val="24"/>
          <w:szCs w:val="24"/>
        </w:rPr>
        <w:t>po</w:t>
      </w:r>
      <w:r w:rsidR="00570432" w:rsidRPr="000F0CAC">
        <w:rPr>
          <w:rFonts w:asciiTheme="minorHAnsi" w:hAnsiTheme="minorHAnsi"/>
          <w:color w:val="231F20"/>
          <w:spacing w:val="2"/>
          <w:w w:val="105"/>
          <w:sz w:val="24"/>
          <w:szCs w:val="24"/>
        </w:rPr>
        <w:t>r</w:t>
      </w:r>
      <w:r w:rsidR="00570432" w:rsidRPr="000F0CAC">
        <w:rPr>
          <w:rFonts w:asciiTheme="minorHAnsi" w:hAnsiTheme="minorHAnsi"/>
          <w:color w:val="231F20"/>
          <w:w w:val="105"/>
          <w:sz w:val="24"/>
          <w:szCs w:val="24"/>
        </w:rPr>
        <w:t>tunities</w:t>
      </w:r>
      <w:r w:rsidR="00570432" w:rsidRPr="000F0CAC">
        <w:rPr>
          <w:rFonts w:asciiTheme="minorHAnsi" w:hAnsiTheme="minorHAnsi"/>
          <w:color w:val="231F20"/>
          <w:spacing w:val="-12"/>
          <w:w w:val="105"/>
          <w:sz w:val="24"/>
          <w:szCs w:val="24"/>
        </w:rPr>
        <w:t xml:space="preserve"> </w:t>
      </w:r>
      <w:r w:rsidR="00570432" w:rsidRPr="000F0CAC">
        <w:rPr>
          <w:rFonts w:asciiTheme="minorHAnsi" w:hAnsiTheme="minorHAnsi"/>
          <w:color w:val="231F20"/>
          <w:w w:val="105"/>
          <w:sz w:val="24"/>
          <w:szCs w:val="24"/>
        </w:rPr>
        <w:t>and</w:t>
      </w:r>
      <w:r w:rsidR="00570432" w:rsidRPr="000F0CAC">
        <w:rPr>
          <w:rFonts w:asciiTheme="minorHAnsi" w:hAnsiTheme="minorHAnsi"/>
          <w:color w:val="231F20"/>
          <w:spacing w:val="-12"/>
          <w:w w:val="105"/>
          <w:sz w:val="24"/>
          <w:szCs w:val="24"/>
        </w:rPr>
        <w:t xml:space="preserve"> </w:t>
      </w:r>
      <w:r w:rsidR="00570432" w:rsidRPr="000F0CAC">
        <w:rPr>
          <w:rFonts w:asciiTheme="minorHAnsi" w:hAnsiTheme="minorHAnsi"/>
          <w:color w:val="231F20"/>
          <w:spacing w:val="-3"/>
          <w:w w:val="105"/>
          <w:sz w:val="24"/>
          <w:szCs w:val="24"/>
        </w:rPr>
        <w:t>t</w:t>
      </w:r>
      <w:r w:rsidR="00570432" w:rsidRPr="000F0CAC">
        <w:rPr>
          <w:rFonts w:asciiTheme="minorHAnsi" w:hAnsiTheme="minorHAnsi"/>
          <w:color w:val="231F20"/>
          <w:w w:val="105"/>
          <w:sz w:val="24"/>
          <w:szCs w:val="24"/>
        </w:rPr>
        <w:t>o</w:t>
      </w:r>
      <w:r w:rsidR="00570432" w:rsidRPr="000F0CAC">
        <w:rPr>
          <w:rFonts w:asciiTheme="minorHAnsi" w:hAnsiTheme="minorHAnsi"/>
          <w:color w:val="231F20"/>
          <w:spacing w:val="-12"/>
          <w:w w:val="105"/>
          <w:sz w:val="24"/>
          <w:szCs w:val="24"/>
        </w:rPr>
        <w:t xml:space="preserve"> </w:t>
      </w:r>
      <w:r w:rsidR="00570432" w:rsidRPr="000F0CAC">
        <w:rPr>
          <w:rFonts w:asciiTheme="minorHAnsi" w:hAnsiTheme="minorHAnsi"/>
          <w:color w:val="231F20"/>
          <w:w w:val="105"/>
          <w:sz w:val="24"/>
          <w:szCs w:val="24"/>
        </w:rPr>
        <w:t>p</w:t>
      </w:r>
      <w:r w:rsidR="00570432" w:rsidRPr="000F0CAC">
        <w:rPr>
          <w:rFonts w:asciiTheme="minorHAnsi" w:hAnsiTheme="minorHAnsi"/>
          <w:color w:val="231F20"/>
          <w:spacing w:val="-4"/>
          <w:w w:val="105"/>
          <w:sz w:val="24"/>
          <w:szCs w:val="24"/>
        </w:rPr>
        <w:t>r</w:t>
      </w:r>
      <w:r w:rsidR="00570432" w:rsidRPr="000F0CAC">
        <w:rPr>
          <w:rFonts w:asciiTheme="minorHAnsi" w:hAnsiTheme="minorHAnsi"/>
          <w:color w:val="231F20"/>
          <w:spacing w:val="-3"/>
          <w:w w:val="105"/>
          <w:sz w:val="24"/>
          <w:szCs w:val="24"/>
        </w:rPr>
        <w:t>o</w:t>
      </w:r>
      <w:r w:rsidR="00570432" w:rsidRPr="000F0CAC">
        <w:rPr>
          <w:rFonts w:asciiTheme="minorHAnsi" w:hAnsiTheme="minorHAnsi"/>
          <w:color w:val="231F20"/>
          <w:w w:val="105"/>
          <w:sz w:val="24"/>
          <w:szCs w:val="24"/>
        </w:rPr>
        <w:t>vide</w:t>
      </w:r>
      <w:r w:rsidR="00570432" w:rsidRPr="000F0CAC">
        <w:rPr>
          <w:rFonts w:asciiTheme="minorHAnsi" w:hAnsiTheme="minorHAnsi"/>
          <w:color w:val="231F20"/>
          <w:spacing w:val="-12"/>
          <w:w w:val="105"/>
          <w:sz w:val="24"/>
          <w:szCs w:val="24"/>
        </w:rPr>
        <w:t xml:space="preserve"> </w:t>
      </w:r>
      <w:r w:rsidR="00570432" w:rsidRPr="000F0CAC">
        <w:rPr>
          <w:rFonts w:asciiTheme="minorHAnsi" w:hAnsiTheme="minorHAnsi"/>
          <w:color w:val="231F20"/>
          <w:spacing w:val="-3"/>
          <w:w w:val="105"/>
          <w:sz w:val="24"/>
          <w:szCs w:val="24"/>
        </w:rPr>
        <w:t>v</w:t>
      </w:r>
      <w:r w:rsidR="00570432" w:rsidRPr="000F0CAC">
        <w:rPr>
          <w:rFonts w:asciiTheme="minorHAnsi" w:hAnsiTheme="minorHAnsi"/>
          <w:color w:val="231F20"/>
          <w:w w:val="105"/>
          <w:sz w:val="24"/>
          <w:szCs w:val="24"/>
        </w:rPr>
        <w:t>olun</w:t>
      </w:r>
      <w:r w:rsidR="00570432" w:rsidRPr="000F0CAC">
        <w:rPr>
          <w:rFonts w:asciiTheme="minorHAnsi" w:hAnsiTheme="minorHAnsi"/>
          <w:color w:val="231F20"/>
          <w:spacing w:val="-3"/>
          <w:w w:val="105"/>
          <w:sz w:val="24"/>
          <w:szCs w:val="24"/>
        </w:rPr>
        <w:t>t</w:t>
      </w:r>
      <w:r w:rsidR="00570432" w:rsidRPr="000F0CAC">
        <w:rPr>
          <w:rFonts w:asciiTheme="minorHAnsi" w:hAnsiTheme="minorHAnsi"/>
          <w:color w:val="231F20"/>
          <w:w w:val="105"/>
          <w:sz w:val="24"/>
          <w:szCs w:val="24"/>
        </w:rPr>
        <w:t>ee</w:t>
      </w:r>
      <w:r w:rsidR="00570432" w:rsidRPr="000F0CAC">
        <w:rPr>
          <w:rFonts w:asciiTheme="minorHAnsi" w:hAnsiTheme="minorHAnsi"/>
          <w:color w:val="231F20"/>
          <w:spacing w:val="-4"/>
          <w:w w:val="105"/>
          <w:sz w:val="24"/>
          <w:szCs w:val="24"/>
        </w:rPr>
        <w:t>r</w:t>
      </w:r>
      <w:r w:rsidR="00570432" w:rsidRPr="000F0CAC">
        <w:rPr>
          <w:rFonts w:asciiTheme="minorHAnsi" w:hAnsiTheme="minorHAnsi"/>
          <w:color w:val="231F20"/>
          <w:w w:val="105"/>
          <w:sz w:val="24"/>
          <w:szCs w:val="24"/>
        </w:rPr>
        <w:t>s</w:t>
      </w:r>
      <w:r w:rsidR="00570432" w:rsidRPr="000F0CAC">
        <w:rPr>
          <w:rFonts w:asciiTheme="minorHAnsi" w:hAnsiTheme="minorHAnsi"/>
          <w:color w:val="231F20"/>
          <w:spacing w:val="-12"/>
          <w:w w:val="105"/>
          <w:sz w:val="24"/>
          <w:szCs w:val="24"/>
        </w:rPr>
        <w:t xml:space="preserve"> </w:t>
      </w:r>
      <w:r w:rsidR="00570432" w:rsidRPr="000F0CAC">
        <w:rPr>
          <w:rFonts w:asciiTheme="minorHAnsi" w:hAnsiTheme="minorHAnsi"/>
          <w:color w:val="231F20"/>
          <w:w w:val="105"/>
          <w:sz w:val="24"/>
          <w:szCs w:val="24"/>
        </w:rPr>
        <w:t>with</w:t>
      </w:r>
      <w:r w:rsidR="00570432" w:rsidRPr="000F0CAC">
        <w:rPr>
          <w:rFonts w:asciiTheme="minorHAnsi" w:hAnsiTheme="minorHAnsi"/>
          <w:color w:val="231F20"/>
          <w:spacing w:val="-12"/>
          <w:w w:val="105"/>
          <w:sz w:val="24"/>
          <w:szCs w:val="24"/>
        </w:rPr>
        <w:t xml:space="preserve"> </w:t>
      </w:r>
      <w:r w:rsidR="00570432" w:rsidRPr="000F0CAC">
        <w:rPr>
          <w:rFonts w:asciiTheme="minorHAnsi" w:hAnsiTheme="minorHAnsi"/>
          <w:color w:val="231F20"/>
          <w:w w:val="105"/>
          <w:sz w:val="24"/>
          <w:szCs w:val="24"/>
        </w:rPr>
        <w:t>in</w:t>
      </w:r>
      <w:r w:rsidR="00570432" w:rsidRPr="000F0CAC">
        <w:rPr>
          <w:rFonts w:asciiTheme="minorHAnsi" w:hAnsiTheme="minorHAnsi"/>
          <w:color w:val="231F20"/>
          <w:spacing w:val="-4"/>
          <w:w w:val="105"/>
          <w:sz w:val="24"/>
          <w:szCs w:val="24"/>
        </w:rPr>
        <w:t>f</w:t>
      </w:r>
      <w:r w:rsidR="00570432" w:rsidRPr="000F0CAC">
        <w:rPr>
          <w:rFonts w:asciiTheme="minorHAnsi" w:hAnsiTheme="minorHAnsi"/>
          <w:color w:val="231F20"/>
          <w:w w:val="105"/>
          <w:sz w:val="24"/>
          <w:szCs w:val="24"/>
        </w:rPr>
        <w:t>o</w:t>
      </w:r>
      <w:r w:rsidR="00570432" w:rsidRPr="000F0CAC">
        <w:rPr>
          <w:rFonts w:asciiTheme="minorHAnsi" w:hAnsiTheme="minorHAnsi"/>
          <w:color w:val="231F20"/>
          <w:spacing w:val="1"/>
          <w:w w:val="105"/>
          <w:sz w:val="24"/>
          <w:szCs w:val="24"/>
        </w:rPr>
        <w:t>r</w:t>
      </w:r>
      <w:r w:rsidR="00570432" w:rsidRPr="000F0CAC">
        <w:rPr>
          <w:rFonts w:asciiTheme="minorHAnsi" w:hAnsiTheme="minorHAnsi"/>
          <w:color w:val="231F20"/>
          <w:w w:val="105"/>
          <w:sz w:val="24"/>
          <w:szCs w:val="24"/>
        </w:rPr>
        <w:t>ma</w:t>
      </w:r>
      <w:r w:rsidR="00106027" w:rsidRPr="000F0CAC">
        <w:rPr>
          <w:rFonts w:asciiTheme="minorHAnsi" w:hAnsiTheme="minorHAnsi"/>
          <w:color w:val="231F20"/>
          <w:w w:val="105"/>
          <w:sz w:val="24"/>
          <w:szCs w:val="24"/>
        </w:rPr>
        <w:t>ti</w:t>
      </w:r>
      <w:r w:rsidR="00570432" w:rsidRPr="000F0CAC">
        <w:rPr>
          <w:rFonts w:asciiTheme="minorHAnsi" w:hAnsiTheme="minorHAnsi"/>
          <w:color w:val="231F20"/>
          <w:w w:val="105"/>
          <w:sz w:val="24"/>
          <w:szCs w:val="24"/>
        </w:rPr>
        <w:t>on</w:t>
      </w:r>
      <w:r w:rsidR="00570432" w:rsidRPr="000F0CAC">
        <w:rPr>
          <w:rFonts w:asciiTheme="minorHAnsi" w:hAnsiTheme="minorHAnsi"/>
          <w:color w:val="231F20"/>
          <w:w w:val="101"/>
          <w:sz w:val="24"/>
          <w:szCs w:val="24"/>
        </w:rPr>
        <w:t xml:space="preserve"> </w:t>
      </w:r>
      <w:r w:rsidR="00570432" w:rsidRPr="000F0CAC">
        <w:rPr>
          <w:rFonts w:asciiTheme="minorHAnsi" w:hAnsiTheme="minorHAnsi"/>
          <w:color w:val="231F20"/>
          <w:w w:val="105"/>
          <w:sz w:val="24"/>
          <w:szCs w:val="24"/>
        </w:rPr>
        <w:t>about</w:t>
      </w:r>
      <w:r w:rsidR="00570432" w:rsidRPr="000F0CAC">
        <w:rPr>
          <w:rFonts w:asciiTheme="minorHAnsi" w:hAnsiTheme="minorHAnsi"/>
          <w:color w:val="231F20"/>
          <w:spacing w:val="-32"/>
          <w:w w:val="105"/>
          <w:sz w:val="24"/>
          <w:szCs w:val="24"/>
        </w:rPr>
        <w:t xml:space="preserve"> </w:t>
      </w:r>
      <w:r w:rsidR="00570432" w:rsidRPr="000F0CAC">
        <w:rPr>
          <w:rFonts w:asciiTheme="minorHAnsi" w:hAnsiTheme="minorHAnsi"/>
          <w:color w:val="231F20"/>
          <w:w w:val="105"/>
          <w:sz w:val="24"/>
          <w:szCs w:val="24"/>
        </w:rPr>
        <w:t>t</w:t>
      </w:r>
      <w:r w:rsidR="00570432" w:rsidRPr="000F0CAC">
        <w:rPr>
          <w:rFonts w:asciiTheme="minorHAnsi" w:hAnsiTheme="minorHAnsi"/>
          <w:color w:val="231F20"/>
          <w:spacing w:val="-3"/>
          <w:w w:val="105"/>
          <w:sz w:val="24"/>
          <w:szCs w:val="24"/>
        </w:rPr>
        <w:t>r</w:t>
      </w:r>
      <w:r w:rsidR="00570432" w:rsidRPr="000F0CAC">
        <w:rPr>
          <w:rFonts w:asciiTheme="minorHAnsi" w:hAnsiTheme="minorHAnsi"/>
          <w:color w:val="231F20"/>
          <w:w w:val="105"/>
          <w:sz w:val="24"/>
          <w:szCs w:val="24"/>
        </w:rPr>
        <w:t>aining</w:t>
      </w:r>
      <w:r w:rsidR="00570432" w:rsidRPr="000F0CAC">
        <w:rPr>
          <w:rFonts w:asciiTheme="minorHAnsi" w:hAnsiTheme="minorHAnsi"/>
          <w:color w:val="231F20"/>
          <w:spacing w:val="-31"/>
          <w:w w:val="105"/>
          <w:sz w:val="24"/>
          <w:szCs w:val="24"/>
        </w:rPr>
        <w:t xml:space="preserve"> </w:t>
      </w:r>
      <w:r w:rsidR="00570432" w:rsidRPr="000F0CAC">
        <w:rPr>
          <w:rFonts w:asciiTheme="minorHAnsi" w:hAnsiTheme="minorHAnsi"/>
          <w:color w:val="231F20"/>
          <w:w w:val="105"/>
          <w:sz w:val="24"/>
          <w:szCs w:val="24"/>
        </w:rPr>
        <w:t>and</w:t>
      </w:r>
      <w:r w:rsidR="00570432" w:rsidRPr="000F0CAC">
        <w:rPr>
          <w:rFonts w:asciiTheme="minorHAnsi" w:hAnsiTheme="minorHAnsi"/>
          <w:color w:val="231F20"/>
          <w:spacing w:val="-32"/>
          <w:w w:val="105"/>
          <w:sz w:val="24"/>
          <w:szCs w:val="24"/>
        </w:rPr>
        <w:t xml:space="preserve"> </w:t>
      </w:r>
      <w:r w:rsidR="00570432" w:rsidRPr="000F0CAC">
        <w:rPr>
          <w:rFonts w:asciiTheme="minorHAnsi" w:hAnsiTheme="minorHAnsi"/>
          <w:color w:val="231F20"/>
          <w:spacing w:val="-3"/>
          <w:w w:val="105"/>
          <w:sz w:val="24"/>
          <w:szCs w:val="24"/>
        </w:rPr>
        <w:t>ev</w:t>
      </w:r>
      <w:r w:rsidR="00570432" w:rsidRPr="000F0CAC">
        <w:rPr>
          <w:rFonts w:asciiTheme="minorHAnsi" w:hAnsiTheme="minorHAnsi"/>
          <w:color w:val="231F20"/>
          <w:w w:val="105"/>
          <w:sz w:val="24"/>
          <w:szCs w:val="24"/>
        </w:rPr>
        <w:t>ent</w:t>
      </w:r>
      <w:r w:rsidR="00106027" w:rsidRPr="000F0CAC">
        <w:rPr>
          <w:rFonts w:asciiTheme="minorHAnsi" w:hAnsiTheme="minorHAnsi"/>
          <w:color w:val="231F20"/>
          <w:spacing w:val="-3"/>
          <w:w w:val="105"/>
          <w:sz w:val="24"/>
          <w:szCs w:val="24"/>
        </w:rPr>
        <w:t xml:space="preserve">s. </w:t>
      </w:r>
      <w:r w:rsidR="00106027" w:rsidRPr="000F0CAC">
        <w:rPr>
          <w:rFonts w:asciiTheme="minorHAnsi" w:hAnsiTheme="minorHAnsi"/>
          <w:color w:val="231F20"/>
          <w:spacing w:val="-38"/>
          <w:w w:val="105"/>
          <w:sz w:val="24"/>
          <w:szCs w:val="24"/>
        </w:rPr>
        <w:t xml:space="preserve">We </w:t>
      </w:r>
      <w:r w:rsidR="00BA4198">
        <w:rPr>
          <w:rFonts w:asciiTheme="minorHAnsi" w:hAnsiTheme="minorHAnsi"/>
          <w:color w:val="231F20"/>
          <w:spacing w:val="-32"/>
          <w:w w:val="105"/>
          <w:sz w:val="24"/>
          <w:szCs w:val="24"/>
        </w:rPr>
        <w:t xml:space="preserve">  </w:t>
      </w:r>
      <w:r w:rsidR="00570432" w:rsidRPr="000F0CAC">
        <w:rPr>
          <w:rFonts w:asciiTheme="minorHAnsi" w:hAnsiTheme="minorHAnsi"/>
          <w:color w:val="231F20"/>
          <w:w w:val="105"/>
          <w:sz w:val="24"/>
          <w:szCs w:val="24"/>
        </w:rPr>
        <w:t>will</w:t>
      </w:r>
      <w:r w:rsidR="00570432" w:rsidRPr="000F0CAC">
        <w:rPr>
          <w:rFonts w:asciiTheme="minorHAnsi" w:hAnsiTheme="minorHAnsi"/>
          <w:color w:val="231F20"/>
          <w:spacing w:val="-31"/>
          <w:w w:val="105"/>
          <w:sz w:val="24"/>
          <w:szCs w:val="24"/>
        </w:rPr>
        <w:t xml:space="preserve"> </w:t>
      </w:r>
      <w:r w:rsidR="00570432" w:rsidRPr="000F0CAC">
        <w:rPr>
          <w:rFonts w:asciiTheme="minorHAnsi" w:hAnsiTheme="minorHAnsi"/>
          <w:color w:val="231F20"/>
          <w:w w:val="105"/>
          <w:sz w:val="24"/>
          <w:szCs w:val="24"/>
        </w:rPr>
        <w:t>on</w:t>
      </w:r>
      <w:r w:rsidR="00570432" w:rsidRPr="000F0CAC">
        <w:rPr>
          <w:rFonts w:asciiTheme="minorHAnsi" w:hAnsiTheme="minorHAnsi"/>
          <w:color w:val="231F20"/>
          <w:spacing w:val="-3"/>
          <w:w w:val="105"/>
          <w:sz w:val="24"/>
          <w:szCs w:val="24"/>
        </w:rPr>
        <w:t>l</w:t>
      </w:r>
      <w:r w:rsidR="00570432" w:rsidRPr="000F0CAC">
        <w:rPr>
          <w:rFonts w:asciiTheme="minorHAnsi" w:hAnsiTheme="minorHAnsi"/>
          <w:color w:val="231F20"/>
          <w:w w:val="105"/>
          <w:sz w:val="24"/>
          <w:szCs w:val="24"/>
        </w:rPr>
        <w:t>y</w:t>
      </w:r>
      <w:r w:rsidR="00570432" w:rsidRPr="000F0CAC">
        <w:rPr>
          <w:rFonts w:asciiTheme="minorHAnsi" w:hAnsiTheme="minorHAnsi"/>
          <w:color w:val="231F20"/>
          <w:spacing w:val="-31"/>
          <w:w w:val="105"/>
          <w:sz w:val="24"/>
          <w:szCs w:val="24"/>
        </w:rPr>
        <w:t xml:space="preserve"> </w:t>
      </w:r>
      <w:r w:rsidR="00570432" w:rsidRPr="000F0CAC">
        <w:rPr>
          <w:rFonts w:asciiTheme="minorHAnsi" w:hAnsiTheme="minorHAnsi"/>
          <w:color w:val="231F20"/>
          <w:w w:val="105"/>
          <w:sz w:val="24"/>
          <w:szCs w:val="24"/>
        </w:rPr>
        <w:t>col</w:t>
      </w:r>
      <w:r w:rsidR="00570432" w:rsidRPr="000F0CAC">
        <w:rPr>
          <w:rFonts w:asciiTheme="minorHAnsi" w:hAnsiTheme="minorHAnsi"/>
          <w:color w:val="231F20"/>
          <w:spacing w:val="-2"/>
          <w:w w:val="105"/>
          <w:sz w:val="24"/>
          <w:szCs w:val="24"/>
        </w:rPr>
        <w:t>l</w:t>
      </w:r>
      <w:r w:rsidR="00570432" w:rsidRPr="000F0CAC">
        <w:rPr>
          <w:rFonts w:asciiTheme="minorHAnsi" w:hAnsiTheme="minorHAnsi"/>
          <w:color w:val="231F20"/>
          <w:w w:val="105"/>
          <w:sz w:val="24"/>
          <w:szCs w:val="24"/>
        </w:rPr>
        <w:t>e</w:t>
      </w:r>
      <w:r w:rsidR="00570432" w:rsidRPr="000F0CAC">
        <w:rPr>
          <w:rFonts w:asciiTheme="minorHAnsi" w:hAnsiTheme="minorHAnsi"/>
          <w:color w:val="231F20"/>
          <w:spacing w:val="-3"/>
          <w:w w:val="105"/>
          <w:sz w:val="24"/>
          <w:szCs w:val="24"/>
        </w:rPr>
        <w:t>c</w:t>
      </w:r>
      <w:r w:rsidR="00570432" w:rsidRPr="000F0CAC">
        <w:rPr>
          <w:rFonts w:asciiTheme="minorHAnsi" w:hAnsiTheme="minorHAnsi"/>
          <w:color w:val="231F20"/>
          <w:spacing w:val="3"/>
          <w:w w:val="105"/>
          <w:sz w:val="24"/>
          <w:szCs w:val="24"/>
        </w:rPr>
        <w:t>t</w:t>
      </w:r>
      <w:r w:rsidR="00570432" w:rsidRPr="000F0CAC">
        <w:rPr>
          <w:rFonts w:asciiTheme="minorHAnsi" w:hAnsiTheme="minorHAnsi"/>
          <w:color w:val="231F20"/>
          <w:w w:val="105"/>
          <w:sz w:val="24"/>
          <w:szCs w:val="24"/>
        </w:rPr>
        <w:t>,</w:t>
      </w:r>
      <w:r w:rsidR="00570432" w:rsidRPr="000F0CAC">
        <w:rPr>
          <w:rFonts w:asciiTheme="minorHAnsi" w:hAnsiTheme="minorHAnsi"/>
          <w:color w:val="231F20"/>
          <w:spacing w:val="-39"/>
          <w:w w:val="105"/>
          <w:sz w:val="24"/>
          <w:szCs w:val="24"/>
        </w:rPr>
        <w:t xml:space="preserve"> </w:t>
      </w:r>
      <w:r w:rsidR="00570432" w:rsidRPr="000F0CAC">
        <w:rPr>
          <w:rFonts w:asciiTheme="minorHAnsi" w:hAnsiTheme="minorHAnsi"/>
          <w:color w:val="231F20"/>
          <w:w w:val="105"/>
          <w:sz w:val="24"/>
          <w:szCs w:val="24"/>
        </w:rPr>
        <w:t>us</w:t>
      </w:r>
      <w:r w:rsidR="00570432" w:rsidRPr="000F0CAC">
        <w:rPr>
          <w:rFonts w:asciiTheme="minorHAnsi" w:hAnsiTheme="minorHAnsi"/>
          <w:color w:val="231F20"/>
          <w:spacing w:val="-6"/>
          <w:w w:val="105"/>
          <w:sz w:val="24"/>
          <w:szCs w:val="24"/>
        </w:rPr>
        <w:t>e</w:t>
      </w:r>
      <w:r w:rsidR="00570432" w:rsidRPr="000F0CAC">
        <w:rPr>
          <w:rFonts w:asciiTheme="minorHAnsi" w:hAnsiTheme="minorHAnsi"/>
          <w:color w:val="231F20"/>
          <w:w w:val="105"/>
          <w:sz w:val="24"/>
          <w:szCs w:val="24"/>
        </w:rPr>
        <w:t>,</w:t>
      </w:r>
      <w:r w:rsidR="00570432" w:rsidRPr="000F0CAC">
        <w:rPr>
          <w:rFonts w:asciiTheme="minorHAnsi" w:hAnsiTheme="minorHAnsi"/>
          <w:color w:val="231F20"/>
          <w:w w:val="96"/>
          <w:sz w:val="24"/>
          <w:szCs w:val="24"/>
        </w:rPr>
        <w:t xml:space="preserve"> </w:t>
      </w:r>
      <w:r w:rsidR="00570432" w:rsidRPr="000F0CAC">
        <w:rPr>
          <w:rFonts w:asciiTheme="minorHAnsi" w:hAnsiTheme="minorHAnsi"/>
          <w:color w:val="231F20"/>
          <w:w w:val="105"/>
          <w:sz w:val="24"/>
          <w:szCs w:val="24"/>
        </w:rPr>
        <w:t>and</w:t>
      </w:r>
      <w:r w:rsidR="00570432" w:rsidRPr="000F0CAC">
        <w:rPr>
          <w:rFonts w:asciiTheme="minorHAnsi" w:hAnsiTheme="minorHAnsi"/>
          <w:color w:val="231F20"/>
          <w:spacing w:val="-20"/>
          <w:w w:val="105"/>
          <w:sz w:val="24"/>
          <w:szCs w:val="24"/>
        </w:rPr>
        <w:t xml:space="preserve"> </w:t>
      </w:r>
      <w:r w:rsidR="00570432" w:rsidRPr="000F0CAC">
        <w:rPr>
          <w:rFonts w:asciiTheme="minorHAnsi" w:hAnsiTheme="minorHAnsi"/>
          <w:color w:val="231F20"/>
          <w:w w:val="105"/>
          <w:sz w:val="24"/>
          <w:szCs w:val="24"/>
        </w:rPr>
        <w:t>disc</w:t>
      </w:r>
      <w:r w:rsidR="00570432" w:rsidRPr="000F0CAC">
        <w:rPr>
          <w:rFonts w:asciiTheme="minorHAnsi" w:hAnsiTheme="minorHAnsi"/>
          <w:color w:val="231F20"/>
          <w:spacing w:val="-2"/>
          <w:w w:val="105"/>
          <w:sz w:val="24"/>
          <w:szCs w:val="24"/>
        </w:rPr>
        <w:t>l</w:t>
      </w:r>
      <w:r w:rsidR="00570432" w:rsidRPr="000F0CAC">
        <w:rPr>
          <w:rFonts w:asciiTheme="minorHAnsi" w:hAnsiTheme="minorHAnsi"/>
          <w:color w:val="231F20"/>
          <w:w w:val="105"/>
          <w:sz w:val="24"/>
          <w:szCs w:val="24"/>
        </w:rPr>
        <w:t>ose</w:t>
      </w:r>
      <w:r w:rsidR="00570432" w:rsidRPr="000F0CAC">
        <w:rPr>
          <w:rFonts w:asciiTheme="minorHAnsi" w:hAnsiTheme="minorHAnsi"/>
          <w:color w:val="231F20"/>
          <w:spacing w:val="-19"/>
          <w:w w:val="105"/>
          <w:sz w:val="24"/>
          <w:szCs w:val="24"/>
        </w:rPr>
        <w:t xml:space="preserve"> </w:t>
      </w:r>
      <w:r w:rsidR="00570432" w:rsidRPr="000F0CAC">
        <w:rPr>
          <w:rFonts w:asciiTheme="minorHAnsi" w:hAnsiTheme="minorHAnsi"/>
          <w:color w:val="231F20"/>
          <w:w w:val="105"/>
          <w:sz w:val="24"/>
          <w:szCs w:val="24"/>
        </w:rPr>
        <w:t>a</w:t>
      </w:r>
      <w:r w:rsidR="00570432" w:rsidRPr="000F0CAC">
        <w:rPr>
          <w:rFonts w:asciiTheme="minorHAnsi" w:hAnsiTheme="minorHAnsi"/>
          <w:color w:val="231F20"/>
          <w:spacing w:val="-19"/>
          <w:w w:val="105"/>
          <w:sz w:val="24"/>
          <w:szCs w:val="24"/>
        </w:rPr>
        <w:t xml:space="preserve"> </w:t>
      </w:r>
      <w:r w:rsidR="00570432" w:rsidRPr="000F0CAC">
        <w:rPr>
          <w:rFonts w:asciiTheme="minorHAnsi" w:hAnsiTheme="minorHAnsi"/>
          <w:color w:val="231F20"/>
          <w:spacing w:val="-3"/>
          <w:w w:val="105"/>
          <w:sz w:val="24"/>
          <w:szCs w:val="24"/>
        </w:rPr>
        <w:t>v</w:t>
      </w:r>
      <w:r w:rsidR="00570432" w:rsidRPr="000F0CAC">
        <w:rPr>
          <w:rFonts w:asciiTheme="minorHAnsi" w:hAnsiTheme="minorHAnsi"/>
          <w:color w:val="231F20"/>
          <w:w w:val="105"/>
          <w:sz w:val="24"/>
          <w:szCs w:val="24"/>
        </w:rPr>
        <w:t>olun</w:t>
      </w:r>
      <w:r w:rsidR="00570432" w:rsidRPr="000F0CAC">
        <w:rPr>
          <w:rFonts w:asciiTheme="minorHAnsi" w:hAnsiTheme="minorHAnsi"/>
          <w:color w:val="231F20"/>
          <w:spacing w:val="-3"/>
          <w:w w:val="105"/>
          <w:sz w:val="24"/>
          <w:szCs w:val="24"/>
        </w:rPr>
        <w:t>t</w:t>
      </w:r>
      <w:r w:rsidR="00570432" w:rsidRPr="000F0CAC">
        <w:rPr>
          <w:rFonts w:asciiTheme="minorHAnsi" w:hAnsiTheme="minorHAnsi"/>
          <w:color w:val="231F20"/>
          <w:w w:val="105"/>
          <w:sz w:val="24"/>
          <w:szCs w:val="24"/>
        </w:rPr>
        <w:t>ee</w:t>
      </w:r>
      <w:r w:rsidR="00570432" w:rsidRPr="000F0CAC">
        <w:rPr>
          <w:rFonts w:asciiTheme="minorHAnsi" w:hAnsiTheme="minorHAnsi"/>
          <w:color w:val="231F20"/>
          <w:spacing w:val="7"/>
          <w:w w:val="105"/>
          <w:sz w:val="24"/>
          <w:szCs w:val="24"/>
        </w:rPr>
        <w:t>r</w:t>
      </w:r>
      <w:r w:rsidR="00570432" w:rsidRPr="000F0CAC">
        <w:rPr>
          <w:rFonts w:asciiTheme="minorHAnsi" w:hAnsiTheme="minorHAnsi"/>
          <w:color w:val="231F20"/>
          <w:spacing w:val="-16"/>
          <w:w w:val="105"/>
          <w:sz w:val="24"/>
          <w:szCs w:val="24"/>
        </w:rPr>
        <w:t>’</w:t>
      </w:r>
      <w:r w:rsidR="00570432" w:rsidRPr="000F0CAC">
        <w:rPr>
          <w:rFonts w:asciiTheme="minorHAnsi" w:hAnsiTheme="minorHAnsi"/>
          <w:color w:val="231F20"/>
          <w:w w:val="105"/>
          <w:sz w:val="24"/>
          <w:szCs w:val="24"/>
        </w:rPr>
        <w:t>s</w:t>
      </w:r>
      <w:r w:rsidR="00570432" w:rsidRPr="000F0CAC">
        <w:rPr>
          <w:rFonts w:asciiTheme="minorHAnsi" w:hAnsiTheme="minorHAnsi"/>
          <w:color w:val="231F20"/>
          <w:spacing w:val="-19"/>
          <w:w w:val="105"/>
          <w:sz w:val="24"/>
          <w:szCs w:val="24"/>
        </w:rPr>
        <w:t xml:space="preserve"> </w:t>
      </w:r>
      <w:r w:rsidR="00570432" w:rsidRPr="000F0CAC">
        <w:rPr>
          <w:rFonts w:asciiTheme="minorHAnsi" w:hAnsiTheme="minorHAnsi"/>
          <w:color w:val="231F20"/>
          <w:w w:val="105"/>
          <w:sz w:val="24"/>
          <w:szCs w:val="24"/>
        </w:rPr>
        <w:t>pe</w:t>
      </w:r>
      <w:r w:rsidR="00570432" w:rsidRPr="000F0CAC">
        <w:rPr>
          <w:rFonts w:asciiTheme="minorHAnsi" w:hAnsiTheme="minorHAnsi"/>
          <w:color w:val="231F20"/>
          <w:spacing w:val="-3"/>
          <w:w w:val="105"/>
          <w:sz w:val="24"/>
          <w:szCs w:val="24"/>
        </w:rPr>
        <w:t>r</w:t>
      </w:r>
      <w:r w:rsidR="00570432" w:rsidRPr="000F0CAC">
        <w:rPr>
          <w:rFonts w:asciiTheme="minorHAnsi" w:hAnsiTheme="minorHAnsi"/>
          <w:color w:val="231F20"/>
          <w:w w:val="105"/>
          <w:sz w:val="24"/>
          <w:szCs w:val="24"/>
        </w:rPr>
        <w:t>sonal</w:t>
      </w:r>
      <w:r w:rsidR="00570432" w:rsidRPr="000F0CAC">
        <w:rPr>
          <w:rFonts w:asciiTheme="minorHAnsi" w:hAnsiTheme="minorHAnsi"/>
          <w:color w:val="231F20"/>
          <w:spacing w:val="-19"/>
          <w:w w:val="105"/>
          <w:sz w:val="24"/>
          <w:szCs w:val="24"/>
        </w:rPr>
        <w:t xml:space="preserve"> </w:t>
      </w:r>
      <w:r w:rsidR="00570432" w:rsidRPr="000F0CAC">
        <w:rPr>
          <w:rFonts w:asciiTheme="minorHAnsi" w:hAnsiTheme="minorHAnsi"/>
          <w:color w:val="231F20"/>
          <w:w w:val="105"/>
          <w:sz w:val="24"/>
          <w:szCs w:val="24"/>
        </w:rPr>
        <w:t>in</w:t>
      </w:r>
      <w:r w:rsidR="00570432" w:rsidRPr="000F0CAC">
        <w:rPr>
          <w:rFonts w:asciiTheme="minorHAnsi" w:hAnsiTheme="minorHAnsi"/>
          <w:color w:val="231F20"/>
          <w:spacing w:val="-4"/>
          <w:w w:val="105"/>
          <w:sz w:val="24"/>
          <w:szCs w:val="24"/>
        </w:rPr>
        <w:t>f</w:t>
      </w:r>
      <w:r w:rsidR="00570432" w:rsidRPr="000F0CAC">
        <w:rPr>
          <w:rFonts w:asciiTheme="minorHAnsi" w:hAnsiTheme="minorHAnsi"/>
          <w:color w:val="231F20"/>
          <w:w w:val="105"/>
          <w:sz w:val="24"/>
          <w:szCs w:val="24"/>
        </w:rPr>
        <w:t>o</w:t>
      </w:r>
      <w:r w:rsidR="00570432" w:rsidRPr="000F0CAC">
        <w:rPr>
          <w:rFonts w:asciiTheme="minorHAnsi" w:hAnsiTheme="minorHAnsi"/>
          <w:color w:val="231F20"/>
          <w:spacing w:val="1"/>
          <w:w w:val="105"/>
          <w:sz w:val="24"/>
          <w:szCs w:val="24"/>
        </w:rPr>
        <w:t>r</w:t>
      </w:r>
      <w:r w:rsidR="00570432" w:rsidRPr="000F0CAC">
        <w:rPr>
          <w:rFonts w:asciiTheme="minorHAnsi" w:hAnsiTheme="minorHAnsi"/>
          <w:color w:val="231F20"/>
          <w:w w:val="105"/>
          <w:sz w:val="24"/>
          <w:szCs w:val="24"/>
        </w:rPr>
        <w:t>m</w:t>
      </w:r>
      <w:r w:rsidR="00570432" w:rsidRPr="000F0CAC">
        <w:rPr>
          <w:rFonts w:asciiTheme="minorHAnsi" w:hAnsiTheme="minorHAnsi"/>
          <w:color w:val="231F20"/>
          <w:spacing w:val="-3"/>
          <w:w w:val="105"/>
          <w:sz w:val="24"/>
          <w:szCs w:val="24"/>
        </w:rPr>
        <w:t>a</w:t>
      </w:r>
      <w:r w:rsidR="00570432" w:rsidRPr="000F0CAC">
        <w:rPr>
          <w:rFonts w:asciiTheme="minorHAnsi" w:hAnsiTheme="minorHAnsi"/>
          <w:color w:val="231F20"/>
          <w:w w:val="105"/>
          <w:sz w:val="24"/>
          <w:szCs w:val="24"/>
        </w:rPr>
        <w:t>tion</w:t>
      </w:r>
      <w:r w:rsidR="00570432" w:rsidRPr="000F0CAC">
        <w:rPr>
          <w:rFonts w:asciiTheme="minorHAnsi" w:hAnsiTheme="minorHAnsi"/>
          <w:color w:val="231F20"/>
          <w:spacing w:val="-19"/>
          <w:w w:val="105"/>
          <w:sz w:val="24"/>
          <w:szCs w:val="24"/>
        </w:rPr>
        <w:t xml:space="preserve"> </w:t>
      </w:r>
      <w:r w:rsidR="00570432" w:rsidRPr="000F0CAC">
        <w:rPr>
          <w:rFonts w:asciiTheme="minorHAnsi" w:hAnsiTheme="minorHAnsi"/>
          <w:color w:val="231F20"/>
          <w:w w:val="105"/>
          <w:sz w:val="24"/>
          <w:szCs w:val="24"/>
        </w:rPr>
        <w:t>with</w:t>
      </w:r>
      <w:r w:rsidR="00570432" w:rsidRPr="000F0CAC">
        <w:rPr>
          <w:rFonts w:asciiTheme="minorHAnsi" w:hAnsiTheme="minorHAnsi"/>
          <w:color w:val="231F20"/>
          <w:w w:val="110"/>
          <w:sz w:val="24"/>
          <w:szCs w:val="24"/>
        </w:rPr>
        <w:t xml:space="preserve"> </w:t>
      </w:r>
      <w:r w:rsidR="00570432" w:rsidRPr="000F0CAC">
        <w:rPr>
          <w:rFonts w:asciiTheme="minorHAnsi" w:hAnsiTheme="minorHAnsi"/>
          <w:color w:val="231F20"/>
          <w:w w:val="105"/>
          <w:sz w:val="24"/>
          <w:szCs w:val="24"/>
        </w:rPr>
        <w:t>the</w:t>
      </w:r>
      <w:r w:rsidR="00570432" w:rsidRPr="000F0CAC">
        <w:rPr>
          <w:rFonts w:asciiTheme="minorHAnsi" w:hAnsiTheme="minorHAnsi"/>
          <w:color w:val="231F20"/>
          <w:spacing w:val="-28"/>
          <w:w w:val="105"/>
          <w:sz w:val="24"/>
          <w:szCs w:val="24"/>
        </w:rPr>
        <w:t xml:space="preserve"> </w:t>
      </w:r>
      <w:r w:rsidR="00570432" w:rsidRPr="000F0CAC">
        <w:rPr>
          <w:rFonts w:asciiTheme="minorHAnsi" w:hAnsiTheme="minorHAnsi"/>
          <w:color w:val="231F20"/>
          <w:spacing w:val="-3"/>
          <w:w w:val="105"/>
          <w:sz w:val="24"/>
          <w:szCs w:val="24"/>
        </w:rPr>
        <w:t>v</w:t>
      </w:r>
      <w:r w:rsidR="00570432" w:rsidRPr="000F0CAC">
        <w:rPr>
          <w:rFonts w:asciiTheme="minorHAnsi" w:hAnsiTheme="minorHAnsi"/>
          <w:color w:val="231F20"/>
          <w:w w:val="105"/>
          <w:sz w:val="24"/>
          <w:szCs w:val="24"/>
        </w:rPr>
        <w:t>olun</w:t>
      </w:r>
      <w:r w:rsidR="00570432" w:rsidRPr="000F0CAC">
        <w:rPr>
          <w:rFonts w:asciiTheme="minorHAnsi" w:hAnsiTheme="minorHAnsi"/>
          <w:color w:val="231F20"/>
          <w:spacing w:val="-3"/>
          <w:w w:val="105"/>
          <w:sz w:val="24"/>
          <w:szCs w:val="24"/>
        </w:rPr>
        <w:t>t</w:t>
      </w:r>
      <w:r w:rsidR="00570432" w:rsidRPr="000F0CAC">
        <w:rPr>
          <w:rFonts w:asciiTheme="minorHAnsi" w:hAnsiTheme="minorHAnsi"/>
          <w:color w:val="231F20"/>
          <w:w w:val="105"/>
          <w:sz w:val="24"/>
          <w:szCs w:val="24"/>
        </w:rPr>
        <w:t>ee</w:t>
      </w:r>
      <w:r w:rsidR="00570432" w:rsidRPr="000F0CAC">
        <w:rPr>
          <w:rFonts w:asciiTheme="minorHAnsi" w:hAnsiTheme="minorHAnsi"/>
          <w:color w:val="231F20"/>
          <w:spacing w:val="7"/>
          <w:w w:val="105"/>
          <w:sz w:val="24"/>
          <w:szCs w:val="24"/>
        </w:rPr>
        <w:t>r</w:t>
      </w:r>
      <w:r w:rsidR="00570432" w:rsidRPr="000F0CAC">
        <w:rPr>
          <w:rFonts w:asciiTheme="minorHAnsi" w:hAnsiTheme="minorHAnsi"/>
          <w:color w:val="231F20"/>
          <w:spacing w:val="-16"/>
          <w:w w:val="105"/>
          <w:sz w:val="24"/>
          <w:szCs w:val="24"/>
        </w:rPr>
        <w:t>’</w:t>
      </w:r>
      <w:r w:rsidR="00570432" w:rsidRPr="000F0CAC">
        <w:rPr>
          <w:rFonts w:asciiTheme="minorHAnsi" w:hAnsiTheme="minorHAnsi"/>
          <w:color w:val="231F20"/>
          <w:w w:val="105"/>
          <w:sz w:val="24"/>
          <w:szCs w:val="24"/>
        </w:rPr>
        <w:t>s</w:t>
      </w:r>
      <w:r w:rsidR="00570432" w:rsidRPr="000F0CAC">
        <w:rPr>
          <w:rFonts w:asciiTheme="minorHAnsi" w:hAnsiTheme="minorHAnsi"/>
          <w:color w:val="231F20"/>
          <w:spacing w:val="-28"/>
          <w:w w:val="105"/>
          <w:sz w:val="24"/>
          <w:szCs w:val="24"/>
        </w:rPr>
        <w:t xml:space="preserve"> </w:t>
      </w:r>
      <w:r w:rsidR="00570432" w:rsidRPr="000F0CAC">
        <w:rPr>
          <w:rFonts w:asciiTheme="minorHAnsi" w:hAnsiTheme="minorHAnsi"/>
          <w:color w:val="231F20"/>
          <w:w w:val="105"/>
          <w:sz w:val="24"/>
          <w:szCs w:val="24"/>
        </w:rPr>
        <w:t>kn</w:t>
      </w:r>
      <w:r w:rsidR="00570432" w:rsidRPr="000F0CAC">
        <w:rPr>
          <w:rFonts w:asciiTheme="minorHAnsi" w:hAnsiTheme="minorHAnsi"/>
          <w:color w:val="231F20"/>
          <w:spacing w:val="-3"/>
          <w:w w:val="105"/>
          <w:sz w:val="24"/>
          <w:szCs w:val="24"/>
        </w:rPr>
        <w:t>o</w:t>
      </w:r>
      <w:r w:rsidR="00570432" w:rsidRPr="000F0CAC">
        <w:rPr>
          <w:rFonts w:asciiTheme="minorHAnsi" w:hAnsiTheme="minorHAnsi"/>
          <w:color w:val="231F20"/>
          <w:w w:val="105"/>
          <w:sz w:val="24"/>
          <w:szCs w:val="24"/>
        </w:rPr>
        <w:t>w</w:t>
      </w:r>
      <w:r w:rsidR="00570432" w:rsidRPr="000F0CAC">
        <w:rPr>
          <w:rFonts w:asciiTheme="minorHAnsi" w:hAnsiTheme="minorHAnsi"/>
          <w:color w:val="231F20"/>
          <w:spacing w:val="-2"/>
          <w:w w:val="105"/>
          <w:sz w:val="24"/>
          <w:szCs w:val="24"/>
        </w:rPr>
        <w:t>l</w:t>
      </w:r>
      <w:r w:rsidR="00570432" w:rsidRPr="000F0CAC">
        <w:rPr>
          <w:rFonts w:asciiTheme="minorHAnsi" w:hAnsiTheme="minorHAnsi"/>
          <w:color w:val="231F20"/>
          <w:w w:val="105"/>
          <w:sz w:val="24"/>
          <w:szCs w:val="24"/>
        </w:rPr>
        <w:t>ed</w:t>
      </w:r>
      <w:r w:rsidR="00570432" w:rsidRPr="000F0CAC">
        <w:rPr>
          <w:rFonts w:asciiTheme="minorHAnsi" w:hAnsiTheme="minorHAnsi"/>
          <w:color w:val="231F20"/>
          <w:spacing w:val="-4"/>
          <w:w w:val="105"/>
          <w:sz w:val="24"/>
          <w:szCs w:val="24"/>
        </w:rPr>
        <w:t>g</w:t>
      </w:r>
      <w:r w:rsidR="00570432" w:rsidRPr="000F0CAC">
        <w:rPr>
          <w:rFonts w:asciiTheme="minorHAnsi" w:hAnsiTheme="minorHAnsi"/>
          <w:color w:val="231F20"/>
          <w:w w:val="105"/>
          <w:sz w:val="24"/>
          <w:szCs w:val="24"/>
        </w:rPr>
        <w:t>e</w:t>
      </w:r>
      <w:r w:rsidR="00570432" w:rsidRPr="000F0CAC">
        <w:rPr>
          <w:rFonts w:asciiTheme="minorHAnsi" w:hAnsiTheme="minorHAnsi"/>
          <w:color w:val="231F20"/>
          <w:spacing w:val="-28"/>
          <w:w w:val="105"/>
          <w:sz w:val="24"/>
          <w:szCs w:val="24"/>
        </w:rPr>
        <w:t xml:space="preserve"> </w:t>
      </w:r>
      <w:r w:rsidR="00570432" w:rsidRPr="000F0CAC">
        <w:rPr>
          <w:rFonts w:asciiTheme="minorHAnsi" w:hAnsiTheme="minorHAnsi"/>
          <w:color w:val="231F20"/>
          <w:w w:val="105"/>
          <w:sz w:val="24"/>
          <w:szCs w:val="24"/>
        </w:rPr>
        <w:t>and</w:t>
      </w:r>
      <w:r w:rsidR="00570432" w:rsidRPr="000F0CAC">
        <w:rPr>
          <w:rFonts w:asciiTheme="minorHAnsi" w:hAnsiTheme="minorHAnsi"/>
          <w:color w:val="231F20"/>
          <w:spacing w:val="-27"/>
          <w:w w:val="105"/>
          <w:sz w:val="24"/>
          <w:szCs w:val="24"/>
        </w:rPr>
        <w:t xml:space="preserve"> </w:t>
      </w:r>
      <w:r w:rsidR="00570432" w:rsidRPr="000F0CAC">
        <w:rPr>
          <w:rFonts w:asciiTheme="minorHAnsi" w:hAnsiTheme="minorHAnsi"/>
          <w:color w:val="231F20"/>
          <w:w w:val="105"/>
          <w:sz w:val="24"/>
          <w:szCs w:val="24"/>
        </w:rPr>
        <w:t>consen</w:t>
      </w:r>
      <w:r w:rsidR="00570432" w:rsidRPr="000F0CAC">
        <w:rPr>
          <w:rFonts w:asciiTheme="minorHAnsi" w:hAnsiTheme="minorHAnsi"/>
          <w:color w:val="231F20"/>
          <w:spacing w:val="4"/>
          <w:w w:val="105"/>
          <w:sz w:val="24"/>
          <w:szCs w:val="24"/>
        </w:rPr>
        <w:t>t</w:t>
      </w:r>
      <w:r w:rsidR="00570432" w:rsidRPr="000F0CAC">
        <w:rPr>
          <w:rFonts w:asciiTheme="minorHAnsi" w:hAnsiTheme="minorHAnsi"/>
          <w:color w:val="231F20"/>
          <w:w w:val="105"/>
          <w:sz w:val="24"/>
          <w:szCs w:val="24"/>
        </w:rPr>
        <w:t>.</w:t>
      </w:r>
      <w:r w:rsidR="00570432" w:rsidRPr="000F0CAC">
        <w:rPr>
          <w:rFonts w:asciiTheme="minorHAnsi" w:hAnsiTheme="minorHAnsi"/>
          <w:color w:val="231F20"/>
          <w:spacing w:val="-36"/>
          <w:w w:val="105"/>
          <w:sz w:val="24"/>
          <w:szCs w:val="24"/>
        </w:rPr>
        <w:t xml:space="preserve"> </w:t>
      </w:r>
      <w:r w:rsidR="00570432" w:rsidRPr="000F0CAC">
        <w:rPr>
          <w:rFonts w:asciiTheme="minorHAnsi" w:hAnsiTheme="minorHAnsi"/>
          <w:color w:val="231F20"/>
          <w:spacing w:val="-5"/>
          <w:w w:val="105"/>
          <w:sz w:val="24"/>
          <w:szCs w:val="24"/>
        </w:rPr>
        <w:t>W</w:t>
      </w:r>
      <w:r w:rsidR="00570432" w:rsidRPr="000F0CAC">
        <w:rPr>
          <w:rFonts w:asciiTheme="minorHAnsi" w:hAnsiTheme="minorHAnsi"/>
          <w:color w:val="231F20"/>
          <w:w w:val="105"/>
          <w:sz w:val="24"/>
          <w:szCs w:val="24"/>
        </w:rPr>
        <w:t>e</w:t>
      </w:r>
      <w:r w:rsidR="00570432" w:rsidRPr="000F0CAC">
        <w:rPr>
          <w:rFonts w:asciiTheme="minorHAnsi" w:hAnsiTheme="minorHAnsi"/>
          <w:color w:val="231F20"/>
          <w:spacing w:val="-27"/>
          <w:w w:val="105"/>
          <w:sz w:val="24"/>
          <w:szCs w:val="24"/>
        </w:rPr>
        <w:t xml:space="preserve"> </w:t>
      </w:r>
      <w:r w:rsidR="00570432" w:rsidRPr="000F0CAC">
        <w:rPr>
          <w:rFonts w:asciiTheme="minorHAnsi" w:hAnsiTheme="minorHAnsi"/>
          <w:color w:val="231F20"/>
          <w:w w:val="105"/>
          <w:sz w:val="24"/>
          <w:szCs w:val="24"/>
        </w:rPr>
        <w:t>will</w:t>
      </w:r>
      <w:r w:rsidR="00570432" w:rsidRPr="000F0CAC">
        <w:rPr>
          <w:rFonts w:asciiTheme="minorHAnsi" w:hAnsiTheme="minorHAnsi"/>
          <w:color w:val="231F20"/>
          <w:spacing w:val="-28"/>
          <w:w w:val="105"/>
          <w:sz w:val="24"/>
          <w:szCs w:val="24"/>
        </w:rPr>
        <w:t xml:space="preserve"> </w:t>
      </w:r>
      <w:r w:rsidR="00570432" w:rsidRPr="000F0CAC">
        <w:rPr>
          <w:rFonts w:asciiTheme="minorHAnsi" w:hAnsiTheme="minorHAnsi"/>
          <w:color w:val="231F20"/>
          <w:w w:val="105"/>
          <w:sz w:val="24"/>
          <w:szCs w:val="24"/>
        </w:rPr>
        <w:t>n</w:t>
      </w:r>
      <w:r w:rsidR="00570432" w:rsidRPr="000F0CAC">
        <w:rPr>
          <w:rFonts w:asciiTheme="minorHAnsi" w:hAnsiTheme="minorHAnsi"/>
          <w:color w:val="231F20"/>
          <w:spacing w:val="-3"/>
          <w:w w:val="105"/>
          <w:sz w:val="24"/>
          <w:szCs w:val="24"/>
        </w:rPr>
        <w:t>o</w:t>
      </w:r>
      <w:r w:rsidR="00570432" w:rsidRPr="000F0CAC">
        <w:rPr>
          <w:rFonts w:asciiTheme="minorHAnsi" w:hAnsiTheme="minorHAnsi"/>
          <w:color w:val="231F20"/>
          <w:w w:val="105"/>
          <w:sz w:val="24"/>
          <w:szCs w:val="24"/>
        </w:rPr>
        <w:t>t</w:t>
      </w:r>
      <w:r w:rsidR="00570432" w:rsidRPr="000F0CAC">
        <w:rPr>
          <w:rFonts w:asciiTheme="minorHAnsi" w:hAnsiTheme="minorHAnsi"/>
          <w:color w:val="231F20"/>
          <w:w w:val="133"/>
          <w:sz w:val="24"/>
          <w:szCs w:val="24"/>
        </w:rPr>
        <w:t xml:space="preserve"> </w:t>
      </w:r>
      <w:r w:rsidR="00570432" w:rsidRPr="000F0CAC">
        <w:rPr>
          <w:rFonts w:asciiTheme="minorHAnsi" w:hAnsiTheme="minorHAnsi"/>
          <w:color w:val="231F20"/>
          <w:w w:val="105"/>
          <w:sz w:val="24"/>
          <w:szCs w:val="24"/>
        </w:rPr>
        <w:t>col</w:t>
      </w:r>
      <w:r w:rsidR="00570432" w:rsidRPr="000F0CAC">
        <w:rPr>
          <w:rFonts w:asciiTheme="minorHAnsi" w:hAnsiTheme="minorHAnsi"/>
          <w:color w:val="231F20"/>
          <w:spacing w:val="-2"/>
          <w:w w:val="105"/>
          <w:sz w:val="24"/>
          <w:szCs w:val="24"/>
        </w:rPr>
        <w:t>l</w:t>
      </w:r>
      <w:r w:rsidR="00570432" w:rsidRPr="000F0CAC">
        <w:rPr>
          <w:rFonts w:asciiTheme="minorHAnsi" w:hAnsiTheme="minorHAnsi"/>
          <w:color w:val="231F20"/>
          <w:w w:val="105"/>
          <w:sz w:val="24"/>
          <w:szCs w:val="24"/>
        </w:rPr>
        <w:t>e</w:t>
      </w:r>
      <w:r w:rsidR="00570432" w:rsidRPr="000F0CAC">
        <w:rPr>
          <w:rFonts w:asciiTheme="minorHAnsi" w:hAnsiTheme="minorHAnsi"/>
          <w:color w:val="231F20"/>
          <w:spacing w:val="-3"/>
          <w:w w:val="105"/>
          <w:sz w:val="24"/>
          <w:szCs w:val="24"/>
        </w:rPr>
        <w:t>c</w:t>
      </w:r>
      <w:r w:rsidR="00570432" w:rsidRPr="000F0CAC">
        <w:rPr>
          <w:rFonts w:asciiTheme="minorHAnsi" w:hAnsiTheme="minorHAnsi"/>
          <w:color w:val="231F20"/>
          <w:w w:val="105"/>
          <w:sz w:val="24"/>
          <w:szCs w:val="24"/>
        </w:rPr>
        <w:t>t</w:t>
      </w:r>
      <w:r w:rsidR="00570432" w:rsidRPr="000F0CAC">
        <w:rPr>
          <w:rFonts w:asciiTheme="minorHAnsi" w:hAnsiTheme="minorHAnsi"/>
          <w:color w:val="231F20"/>
          <w:spacing w:val="-24"/>
          <w:w w:val="105"/>
          <w:sz w:val="24"/>
          <w:szCs w:val="24"/>
        </w:rPr>
        <w:t xml:space="preserve"> </w:t>
      </w:r>
      <w:r w:rsidR="00570432" w:rsidRPr="000F0CAC">
        <w:rPr>
          <w:rFonts w:asciiTheme="minorHAnsi" w:hAnsiTheme="minorHAnsi"/>
          <w:color w:val="231F20"/>
          <w:w w:val="105"/>
          <w:sz w:val="24"/>
          <w:szCs w:val="24"/>
        </w:rPr>
        <w:t>pe</w:t>
      </w:r>
      <w:r w:rsidR="00570432" w:rsidRPr="000F0CAC">
        <w:rPr>
          <w:rFonts w:asciiTheme="minorHAnsi" w:hAnsiTheme="minorHAnsi"/>
          <w:color w:val="231F20"/>
          <w:spacing w:val="-3"/>
          <w:w w:val="105"/>
          <w:sz w:val="24"/>
          <w:szCs w:val="24"/>
        </w:rPr>
        <w:t>r</w:t>
      </w:r>
      <w:r w:rsidR="00570432" w:rsidRPr="000F0CAC">
        <w:rPr>
          <w:rFonts w:asciiTheme="minorHAnsi" w:hAnsiTheme="minorHAnsi"/>
          <w:color w:val="231F20"/>
          <w:w w:val="105"/>
          <w:sz w:val="24"/>
          <w:szCs w:val="24"/>
        </w:rPr>
        <w:t>sonal</w:t>
      </w:r>
      <w:r w:rsidR="00570432" w:rsidRPr="000F0CAC">
        <w:rPr>
          <w:rFonts w:asciiTheme="minorHAnsi" w:hAnsiTheme="minorHAnsi"/>
          <w:color w:val="231F20"/>
          <w:spacing w:val="-24"/>
          <w:w w:val="105"/>
          <w:sz w:val="24"/>
          <w:szCs w:val="24"/>
        </w:rPr>
        <w:t xml:space="preserve"> </w:t>
      </w:r>
      <w:r w:rsidR="00570432" w:rsidRPr="000F0CAC">
        <w:rPr>
          <w:rFonts w:asciiTheme="minorHAnsi" w:hAnsiTheme="minorHAnsi"/>
          <w:color w:val="231F20"/>
          <w:w w:val="105"/>
          <w:sz w:val="24"/>
          <w:szCs w:val="24"/>
        </w:rPr>
        <w:t>in</w:t>
      </w:r>
      <w:r w:rsidR="00570432" w:rsidRPr="000F0CAC">
        <w:rPr>
          <w:rFonts w:asciiTheme="minorHAnsi" w:hAnsiTheme="minorHAnsi"/>
          <w:color w:val="231F20"/>
          <w:spacing w:val="-4"/>
          <w:w w:val="105"/>
          <w:sz w:val="24"/>
          <w:szCs w:val="24"/>
        </w:rPr>
        <w:t>f</w:t>
      </w:r>
      <w:r w:rsidR="00570432" w:rsidRPr="000F0CAC">
        <w:rPr>
          <w:rFonts w:asciiTheme="minorHAnsi" w:hAnsiTheme="minorHAnsi"/>
          <w:color w:val="231F20"/>
          <w:w w:val="105"/>
          <w:sz w:val="24"/>
          <w:szCs w:val="24"/>
        </w:rPr>
        <w:t>o</w:t>
      </w:r>
      <w:r w:rsidR="00570432" w:rsidRPr="000F0CAC">
        <w:rPr>
          <w:rFonts w:asciiTheme="minorHAnsi" w:hAnsiTheme="minorHAnsi"/>
          <w:color w:val="231F20"/>
          <w:spacing w:val="1"/>
          <w:w w:val="105"/>
          <w:sz w:val="24"/>
          <w:szCs w:val="24"/>
        </w:rPr>
        <w:t>r</w:t>
      </w:r>
      <w:r w:rsidR="00570432" w:rsidRPr="000F0CAC">
        <w:rPr>
          <w:rFonts w:asciiTheme="minorHAnsi" w:hAnsiTheme="minorHAnsi"/>
          <w:color w:val="231F20"/>
          <w:w w:val="105"/>
          <w:sz w:val="24"/>
          <w:szCs w:val="24"/>
        </w:rPr>
        <w:t>m</w:t>
      </w:r>
      <w:r w:rsidR="00570432" w:rsidRPr="000F0CAC">
        <w:rPr>
          <w:rFonts w:asciiTheme="minorHAnsi" w:hAnsiTheme="minorHAnsi"/>
          <w:color w:val="231F20"/>
          <w:spacing w:val="-3"/>
          <w:w w:val="105"/>
          <w:sz w:val="24"/>
          <w:szCs w:val="24"/>
        </w:rPr>
        <w:t>a</w:t>
      </w:r>
      <w:r w:rsidR="00570432" w:rsidRPr="000F0CAC">
        <w:rPr>
          <w:rFonts w:asciiTheme="minorHAnsi" w:hAnsiTheme="minorHAnsi"/>
          <w:color w:val="231F20"/>
          <w:w w:val="105"/>
          <w:sz w:val="24"/>
          <w:szCs w:val="24"/>
        </w:rPr>
        <w:t>tion</w:t>
      </w:r>
      <w:r w:rsidR="00570432" w:rsidRPr="000F0CAC">
        <w:rPr>
          <w:rFonts w:asciiTheme="minorHAnsi" w:hAnsiTheme="minorHAnsi"/>
          <w:color w:val="231F20"/>
          <w:spacing w:val="-23"/>
          <w:w w:val="105"/>
          <w:sz w:val="24"/>
          <w:szCs w:val="24"/>
        </w:rPr>
        <w:t xml:space="preserve"> </w:t>
      </w:r>
      <w:r w:rsidR="00570432" w:rsidRPr="000F0CAC">
        <w:rPr>
          <w:rFonts w:asciiTheme="minorHAnsi" w:hAnsiTheme="minorHAnsi"/>
          <w:color w:val="231F20"/>
          <w:w w:val="105"/>
          <w:sz w:val="24"/>
          <w:szCs w:val="24"/>
        </w:rPr>
        <w:t>b</w:t>
      </w:r>
      <w:r w:rsidR="00570432" w:rsidRPr="000F0CAC">
        <w:rPr>
          <w:rFonts w:asciiTheme="minorHAnsi" w:hAnsiTheme="minorHAnsi"/>
          <w:color w:val="231F20"/>
          <w:spacing w:val="-5"/>
          <w:w w:val="105"/>
          <w:sz w:val="24"/>
          <w:szCs w:val="24"/>
        </w:rPr>
        <w:t>ey</w:t>
      </w:r>
      <w:r w:rsidR="00570432" w:rsidRPr="000F0CAC">
        <w:rPr>
          <w:rFonts w:asciiTheme="minorHAnsi" w:hAnsiTheme="minorHAnsi"/>
          <w:color w:val="231F20"/>
          <w:w w:val="105"/>
          <w:sz w:val="24"/>
          <w:szCs w:val="24"/>
        </w:rPr>
        <w:t>ond</w:t>
      </w:r>
      <w:r w:rsidR="00570432" w:rsidRPr="000F0CAC">
        <w:rPr>
          <w:rFonts w:asciiTheme="minorHAnsi" w:hAnsiTheme="minorHAnsi"/>
          <w:color w:val="231F20"/>
          <w:spacing w:val="-24"/>
          <w:w w:val="105"/>
          <w:sz w:val="24"/>
          <w:szCs w:val="24"/>
        </w:rPr>
        <w:t xml:space="preserve"> </w:t>
      </w:r>
      <w:r w:rsidR="00570432" w:rsidRPr="000F0CAC">
        <w:rPr>
          <w:rFonts w:asciiTheme="minorHAnsi" w:hAnsiTheme="minorHAnsi"/>
          <w:color w:val="231F20"/>
          <w:w w:val="105"/>
          <w:sz w:val="24"/>
          <w:szCs w:val="24"/>
        </w:rPr>
        <w:t>wh</w:t>
      </w:r>
      <w:r w:rsidR="00570432" w:rsidRPr="000F0CAC">
        <w:rPr>
          <w:rFonts w:asciiTheme="minorHAnsi" w:hAnsiTheme="minorHAnsi"/>
          <w:color w:val="231F20"/>
          <w:spacing w:val="-3"/>
          <w:w w:val="105"/>
          <w:sz w:val="24"/>
          <w:szCs w:val="24"/>
        </w:rPr>
        <w:t>a</w:t>
      </w:r>
      <w:r w:rsidR="00570432" w:rsidRPr="000F0CAC">
        <w:rPr>
          <w:rFonts w:asciiTheme="minorHAnsi" w:hAnsiTheme="minorHAnsi"/>
          <w:color w:val="231F20"/>
          <w:w w:val="105"/>
          <w:sz w:val="24"/>
          <w:szCs w:val="24"/>
        </w:rPr>
        <w:t>t</w:t>
      </w:r>
      <w:r w:rsidR="00570432" w:rsidRPr="000F0CAC">
        <w:rPr>
          <w:rFonts w:asciiTheme="minorHAnsi" w:hAnsiTheme="minorHAnsi"/>
          <w:color w:val="231F20"/>
          <w:spacing w:val="-24"/>
          <w:w w:val="105"/>
          <w:sz w:val="24"/>
          <w:szCs w:val="24"/>
        </w:rPr>
        <w:t xml:space="preserve"> </w:t>
      </w:r>
      <w:r w:rsidR="00570432" w:rsidRPr="000F0CAC">
        <w:rPr>
          <w:rFonts w:asciiTheme="minorHAnsi" w:hAnsiTheme="minorHAnsi"/>
          <w:color w:val="231F20"/>
          <w:w w:val="105"/>
          <w:sz w:val="24"/>
          <w:szCs w:val="24"/>
        </w:rPr>
        <w:t>is</w:t>
      </w:r>
      <w:r w:rsidR="00570432" w:rsidRPr="000F0CAC">
        <w:rPr>
          <w:rFonts w:asciiTheme="minorHAnsi" w:hAnsiTheme="minorHAnsi"/>
          <w:color w:val="231F20"/>
          <w:spacing w:val="-23"/>
          <w:w w:val="105"/>
          <w:sz w:val="24"/>
          <w:szCs w:val="24"/>
        </w:rPr>
        <w:t xml:space="preserve"> </w:t>
      </w:r>
      <w:r w:rsidR="00106027" w:rsidRPr="000F0CAC">
        <w:rPr>
          <w:rFonts w:asciiTheme="minorHAnsi" w:hAnsiTheme="minorHAnsi"/>
          <w:color w:val="231F20"/>
          <w:w w:val="105"/>
          <w:sz w:val="24"/>
          <w:szCs w:val="24"/>
        </w:rPr>
        <w:t>necess</w:t>
      </w:r>
      <w:r w:rsidR="00570432" w:rsidRPr="000F0CAC">
        <w:rPr>
          <w:rFonts w:asciiTheme="minorHAnsi" w:hAnsiTheme="minorHAnsi"/>
          <w:color w:val="231F20"/>
          <w:w w:val="105"/>
          <w:sz w:val="24"/>
          <w:szCs w:val="24"/>
        </w:rPr>
        <w:t>ary</w:t>
      </w:r>
      <w:r w:rsidR="00570432" w:rsidRPr="000F0CAC">
        <w:rPr>
          <w:rFonts w:asciiTheme="minorHAnsi" w:hAnsiTheme="minorHAnsi"/>
          <w:color w:val="231F20"/>
          <w:w w:val="101"/>
          <w:sz w:val="24"/>
          <w:szCs w:val="24"/>
        </w:rPr>
        <w:t xml:space="preserve"> </w:t>
      </w:r>
      <w:r w:rsidR="00570432" w:rsidRPr="000F0CAC">
        <w:rPr>
          <w:rFonts w:asciiTheme="minorHAnsi" w:hAnsiTheme="minorHAnsi"/>
          <w:color w:val="231F20"/>
          <w:spacing w:val="-4"/>
          <w:w w:val="105"/>
          <w:sz w:val="24"/>
          <w:szCs w:val="24"/>
        </w:rPr>
        <w:t>f</w:t>
      </w:r>
      <w:r w:rsidR="00570432" w:rsidRPr="000F0CAC">
        <w:rPr>
          <w:rFonts w:asciiTheme="minorHAnsi" w:hAnsiTheme="minorHAnsi"/>
          <w:color w:val="231F20"/>
          <w:w w:val="105"/>
          <w:sz w:val="24"/>
          <w:szCs w:val="24"/>
        </w:rPr>
        <w:t>or</w:t>
      </w:r>
      <w:r w:rsidR="00570432" w:rsidRPr="000F0CAC">
        <w:rPr>
          <w:rFonts w:asciiTheme="minorHAnsi" w:hAnsiTheme="minorHAnsi"/>
          <w:color w:val="231F20"/>
          <w:spacing w:val="-16"/>
          <w:w w:val="105"/>
          <w:sz w:val="24"/>
          <w:szCs w:val="24"/>
        </w:rPr>
        <w:t xml:space="preserve"> </w:t>
      </w:r>
      <w:r w:rsidR="00570432" w:rsidRPr="000F0CAC">
        <w:rPr>
          <w:rFonts w:asciiTheme="minorHAnsi" w:hAnsiTheme="minorHAnsi"/>
          <w:color w:val="231F20"/>
          <w:w w:val="105"/>
          <w:sz w:val="24"/>
          <w:szCs w:val="24"/>
        </w:rPr>
        <w:t>the</w:t>
      </w:r>
      <w:r w:rsidR="00570432" w:rsidRPr="000F0CAC">
        <w:rPr>
          <w:rFonts w:asciiTheme="minorHAnsi" w:hAnsiTheme="minorHAnsi"/>
          <w:color w:val="231F20"/>
          <w:spacing w:val="-16"/>
          <w:w w:val="105"/>
          <w:sz w:val="24"/>
          <w:szCs w:val="24"/>
        </w:rPr>
        <w:t xml:space="preserve"> </w:t>
      </w:r>
      <w:r w:rsidR="00570432" w:rsidRPr="000F0CAC">
        <w:rPr>
          <w:rFonts w:asciiTheme="minorHAnsi" w:hAnsiTheme="minorHAnsi"/>
          <w:color w:val="231F20"/>
          <w:w w:val="105"/>
          <w:sz w:val="24"/>
          <w:szCs w:val="24"/>
        </w:rPr>
        <w:t>purposes</w:t>
      </w:r>
      <w:r w:rsidR="00570432" w:rsidRPr="000F0CAC">
        <w:rPr>
          <w:rFonts w:asciiTheme="minorHAnsi" w:hAnsiTheme="minorHAnsi"/>
          <w:color w:val="231F20"/>
          <w:spacing w:val="-15"/>
          <w:w w:val="105"/>
          <w:sz w:val="24"/>
          <w:szCs w:val="24"/>
        </w:rPr>
        <w:t xml:space="preserve"> </w:t>
      </w:r>
      <w:r w:rsidR="00570432" w:rsidRPr="000F0CAC">
        <w:rPr>
          <w:rFonts w:asciiTheme="minorHAnsi" w:hAnsiTheme="minorHAnsi"/>
          <w:color w:val="231F20"/>
          <w:w w:val="105"/>
          <w:sz w:val="24"/>
          <w:szCs w:val="24"/>
        </w:rPr>
        <w:t>ab</w:t>
      </w:r>
      <w:r w:rsidR="00570432" w:rsidRPr="000F0CAC">
        <w:rPr>
          <w:rFonts w:asciiTheme="minorHAnsi" w:hAnsiTheme="minorHAnsi"/>
          <w:color w:val="231F20"/>
          <w:spacing w:val="-3"/>
          <w:w w:val="105"/>
          <w:sz w:val="24"/>
          <w:szCs w:val="24"/>
        </w:rPr>
        <w:t>ov</w:t>
      </w:r>
      <w:r w:rsidR="00570432" w:rsidRPr="000F0CAC">
        <w:rPr>
          <w:rFonts w:asciiTheme="minorHAnsi" w:hAnsiTheme="minorHAnsi"/>
          <w:color w:val="231F20"/>
          <w:w w:val="105"/>
          <w:sz w:val="24"/>
          <w:szCs w:val="24"/>
        </w:rPr>
        <w:t>e</w:t>
      </w:r>
      <w:r w:rsidR="00570432" w:rsidRPr="000F0CAC">
        <w:rPr>
          <w:rFonts w:asciiTheme="minorHAnsi" w:hAnsiTheme="minorHAnsi"/>
          <w:color w:val="231F20"/>
          <w:spacing w:val="-16"/>
          <w:w w:val="105"/>
          <w:sz w:val="24"/>
          <w:szCs w:val="24"/>
        </w:rPr>
        <w:t xml:space="preserve"> </w:t>
      </w:r>
      <w:r w:rsidR="00570432" w:rsidRPr="000F0CAC">
        <w:rPr>
          <w:rFonts w:asciiTheme="minorHAnsi" w:hAnsiTheme="minorHAnsi"/>
          <w:color w:val="231F20"/>
          <w:w w:val="105"/>
          <w:sz w:val="24"/>
          <w:szCs w:val="24"/>
        </w:rPr>
        <w:t>or</w:t>
      </w:r>
      <w:r w:rsidR="00570432" w:rsidRPr="000F0CAC">
        <w:rPr>
          <w:rFonts w:asciiTheme="minorHAnsi" w:hAnsiTheme="minorHAnsi"/>
          <w:color w:val="231F20"/>
          <w:spacing w:val="-16"/>
          <w:w w:val="105"/>
          <w:sz w:val="24"/>
          <w:szCs w:val="24"/>
        </w:rPr>
        <w:t xml:space="preserve"> </w:t>
      </w:r>
      <w:r w:rsidR="00570432" w:rsidRPr="000F0CAC">
        <w:rPr>
          <w:rFonts w:asciiTheme="minorHAnsi" w:hAnsiTheme="minorHAnsi"/>
          <w:color w:val="231F20"/>
          <w:w w:val="105"/>
          <w:sz w:val="24"/>
          <w:szCs w:val="24"/>
        </w:rPr>
        <w:t>as</w:t>
      </w:r>
      <w:r w:rsidR="00570432" w:rsidRPr="000F0CAC">
        <w:rPr>
          <w:rFonts w:asciiTheme="minorHAnsi" w:hAnsiTheme="minorHAnsi"/>
          <w:color w:val="231F20"/>
          <w:spacing w:val="-15"/>
          <w:w w:val="105"/>
          <w:sz w:val="24"/>
          <w:szCs w:val="24"/>
        </w:rPr>
        <w:t xml:space="preserve"> </w:t>
      </w:r>
      <w:r w:rsidR="00570432" w:rsidRPr="000F0CAC">
        <w:rPr>
          <w:rFonts w:asciiTheme="minorHAnsi" w:hAnsiTheme="minorHAnsi"/>
          <w:color w:val="231F20"/>
          <w:w w:val="105"/>
          <w:sz w:val="24"/>
          <w:szCs w:val="24"/>
        </w:rPr>
        <w:t>identified</w:t>
      </w:r>
      <w:r w:rsidR="00570432" w:rsidRPr="000F0CAC">
        <w:rPr>
          <w:rFonts w:asciiTheme="minorHAnsi" w:hAnsiTheme="minorHAnsi"/>
          <w:color w:val="231F20"/>
          <w:spacing w:val="-16"/>
          <w:w w:val="105"/>
          <w:sz w:val="24"/>
          <w:szCs w:val="24"/>
        </w:rPr>
        <w:t xml:space="preserve"> </w:t>
      </w:r>
      <w:r w:rsidR="00570432" w:rsidRPr="000F0CAC">
        <w:rPr>
          <w:rFonts w:asciiTheme="minorHAnsi" w:hAnsiTheme="minorHAnsi"/>
          <w:color w:val="231F20"/>
          <w:spacing w:val="-3"/>
          <w:w w:val="105"/>
          <w:sz w:val="24"/>
          <w:szCs w:val="24"/>
        </w:rPr>
        <w:t>a</w:t>
      </w:r>
      <w:r w:rsidR="00570432" w:rsidRPr="000F0CAC">
        <w:rPr>
          <w:rFonts w:asciiTheme="minorHAnsi" w:hAnsiTheme="minorHAnsi"/>
          <w:color w:val="231F20"/>
          <w:w w:val="105"/>
          <w:sz w:val="24"/>
          <w:szCs w:val="24"/>
        </w:rPr>
        <w:t>t</w:t>
      </w:r>
      <w:r w:rsidR="00570432" w:rsidRPr="000F0CAC">
        <w:rPr>
          <w:rFonts w:asciiTheme="minorHAnsi" w:hAnsiTheme="minorHAnsi"/>
          <w:color w:val="231F20"/>
          <w:spacing w:val="-16"/>
          <w:w w:val="105"/>
          <w:sz w:val="24"/>
          <w:szCs w:val="24"/>
        </w:rPr>
        <w:t xml:space="preserve"> </w:t>
      </w:r>
      <w:r w:rsidR="00570432" w:rsidRPr="000F0CAC">
        <w:rPr>
          <w:rFonts w:asciiTheme="minorHAnsi" w:hAnsiTheme="minorHAnsi"/>
          <w:color w:val="231F20"/>
          <w:w w:val="105"/>
          <w:sz w:val="24"/>
          <w:szCs w:val="24"/>
        </w:rPr>
        <w:t>the</w:t>
      </w:r>
      <w:r w:rsidR="00570432" w:rsidRPr="000F0CAC">
        <w:rPr>
          <w:rFonts w:asciiTheme="minorHAnsi" w:hAnsiTheme="minorHAnsi"/>
          <w:color w:val="231F20"/>
          <w:spacing w:val="-15"/>
          <w:w w:val="105"/>
          <w:sz w:val="24"/>
          <w:szCs w:val="24"/>
        </w:rPr>
        <w:t xml:space="preserve"> </w:t>
      </w:r>
      <w:r w:rsidR="00570432" w:rsidRPr="000F0CAC">
        <w:rPr>
          <w:rFonts w:asciiTheme="minorHAnsi" w:hAnsiTheme="minorHAnsi"/>
          <w:color w:val="231F20"/>
          <w:w w:val="105"/>
          <w:sz w:val="24"/>
          <w:szCs w:val="24"/>
        </w:rPr>
        <w:t>time</w:t>
      </w:r>
      <w:r w:rsidR="00570432" w:rsidRPr="000F0CAC">
        <w:rPr>
          <w:rFonts w:asciiTheme="minorHAnsi" w:hAnsiTheme="minorHAnsi"/>
          <w:color w:val="231F20"/>
          <w:spacing w:val="-16"/>
          <w:w w:val="105"/>
          <w:sz w:val="24"/>
          <w:szCs w:val="24"/>
        </w:rPr>
        <w:t xml:space="preserve"> </w:t>
      </w:r>
      <w:r w:rsidR="00570432" w:rsidRPr="000F0CAC">
        <w:rPr>
          <w:rFonts w:asciiTheme="minorHAnsi" w:hAnsiTheme="minorHAnsi"/>
          <w:color w:val="231F20"/>
          <w:spacing w:val="-3"/>
          <w:w w:val="105"/>
          <w:sz w:val="24"/>
          <w:szCs w:val="24"/>
        </w:rPr>
        <w:t>o</w:t>
      </w:r>
      <w:r w:rsidR="00570432" w:rsidRPr="000F0CAC">
        <w:rPr>
          <w:rFonts w:asciiTheme="minorHAnsi" w:hAnsiTheme="minorHAnsi"/>
          <w:color w:val="231F20"/>
          <w:w w:val="105"/>
          <w:sz w:val="24"/>
          <w:szCs w:val="24"/>
        </w:rPr>
        <w:t>f</w:t>
      </w:r>
      <w:r w:rsidR="00570432" w:rsidRPr="000F0CAC">
        <w:rPr>
          <w:rFonts w:asciiTheme="minorHAnsi" w:hAnsiTheme="minorHAnsi"/>
          <w:color w:val="231F20"/>
          <w:w w:val="126"/>
          <w:sz w:val="24"/>
          <w:szCs w:val="24"/>
        </w:rPr>
        <w:t xml:space="preserve"> </w:t>
      </w:r>
      <w:r w:rsidR="00570432" w:rsidRPr="000F0CAC">
        <w:rPr>
          <w:rFonts w:asciiTheme="minorHAnsi" w:hAnsiTheme="minorHAnsi"/>
          <w:color w:val="231F20"/>
          <w:w w:val="105"/>
          <w:sz w:val="24"/>
          <w:szCs w:val="24"/>
        </w:rPr>
        <w:t>col</w:t>
      </w:r>
      <w:r w:rsidR="00570432" w:rsidRPr="000F0CAC">
        <w:rPr>
          <w:rFonts w:asciiTheme="minorHAnsi" w:hAnsiTheme="minorHAnsi"/>
          <w:color w:val="231F20"/>
          <w:spacing w:val="-2"/>
          <w:w w:val="105"/>
          <w:sz w:val="24"/>
          <w:szCs w:val="24"/>
        </w:rPr>
        <w:t>l</w:t>
      </w:r>
      <w:r w:rsidR="00570432" w:rsidRPr="000F0CAC">
        <w:rPr>
          <w:rFonts w:asciiTheme="minorHAnsi" w:hAnsiTheme="minorHAnsi"/>
          <w:color w:val="231F20"/>
          <w:w w:val="105"/>
          <w:sz w:val="24"/>
          <w:szCs w:val="24"/>
        </w:rPr>
        <w:t>e</w:t>
      </w:r>
      <w:r w:rsidR="00570432" w:rsidRPr="000F0CAC">
        <w:rPr>
          <w:rFonts w:asciiTheme="minorHAnsi" w:hAnsiTheme="minorHAnsi"/>
          <w:color w:val="231F20"/>
          <w:spacing w:val="-3"/>
          <w:w w:val="105"/>
          <w:sz w:val="24"/>
          <w:szCs w:val="24"/>
        </w:rPr>
        <w:t>c</w:t>
      </w:r>
      <w:r w:rsidR="00570432" w:rsidRPr="000F0CAC">
        <w:rPr>
          <w:rFonts w:asciiTheme="minorHAnsi" w:hAnsiTheme="minorHAnsi"/>
          <w:color w:val="231F20"/>
          <w:w w:val="105"/>
          <w:sz w:val="24"/>
          <w:szCs w:val="24"/>
        </w:rPr>
        <w:t>tion.</w:t>
      </w:r>
    </w:p>
    <w:p w14:paraId="6CD082C1" w14:textId="77777777" w:rsidR="00106027" w:rsidRPr="000F0CAC" w:rsidRDefault="00106027" w:rsidP="00106027">
      <w:pPr>
        <w:pStyle w:val="BodyText"/>
        <w:spacing w:before="71" w:line="250" w:lineRule="auto"/>
        <w:ind w:right="102"/>
        <w:rPr>
          <w:rFonts w:asciiTheme="minorHAnsi" w:hAnsiTheme="minorHAnsi"/>
          <w:w w:val="105"/>
          <w:sz w:val="24"/>
          <w:szCs w:val="24"/>
        </w:rPr>
      </w:pPr>
    </w:p>
    <w:p w14:paraId="106A9ED5" w14:textId="79679FF6" w:rsidR="00106027" w:rsidRPr="000F0CAC" w:rsidRDefault="005F03FA" w:rsidP="005F03FA">
      <w:pPr>
        <w:pStyle w:val="Heading2"/>
      </w:pPr>
      <w:bookmarkStart w:id="20" w:name="_Toc330040049"/>
      <w:r w:rsidRPr="00D436FC">
        <w:t>THE INCIDENT REPORT</w:t>
      </w:r>
      <w:bookmarkEnd w:id="20"/>
    </w:p>
    <w:p w14:paraId="655C15DD" w14:textId="50658478" w:rsidR="00106027" w:rsidRPr="000F0CAC" w:rsidRDefault="00106027" w:rsidP="00106027">
      <w:pPr>
        <w:rPr>
          <w:sz w:val="24"/>
          <w:szCs w:val="24"/>
        </w:rPr>
      </w:pPr>
      <w:r w:rsidRPr="000F0CAC">
        <w:rPr>
          <w:sz w:val="24"/>
          <w:szCs w:val="24"/>
        </w:rPr>
        <w:t xml:space="preserve">An important piece of information following an incident is the Incident Report. The report is needed for record-keeping, possible insurance reporting, and will be the primary documentation </w:t>
      </w:r>
      <w:r w:rsidR="00A005B0">
        <w:rPr>
          <w:color w:val="231F20"/>
          <w:spacing w:val="-5"/>
          <w:w w:val="105"/>
          <w:sz w:val="24"/>
          <w:szCs w:val="24"/>
        </w:rPr>
        <w:t>FESTIVAL</w:t>
      </w:r>
      <w:r w:rsidR="00674745" w:rsidRPr="000F0CAC">
        <w:rPr>
          <w:sz w:val="24"/>
          <w:szCs w:val="24"/>
        </w:rPr>
        <w:t xml:space="preserve"> </w:t>
      </w:r>
      <w:r w:rsidRPr="000F0CAC">
        <w:rPr>
          <w:sz w:val="24"/>
          <w:szCs w:val="24"/>
        </w:rPr>
        <w:t>has of the incident and must be filled out ASAP.</w:t>
      </w:r>
    </w:p>
    <w:p w14:paraId="18BF99E0" w14:textId="77777777" w:rsidR="00106027" w:rsidRPr="000F0CAC" w:rsidRDefault="00106027" w:rsidP="00106027">
      <w:pPr>
        <w:rPr>
          <w:sz w:val="24"/>
          <w:szCs w:val="24"/>
        </w:rPr>
      </w:pPr>
    </w:p>
    <w:p w14:paraId="097EF102" w14:textId="557BC1BD" w:rsidR="00106027" w:rsidRPr="000F0CAC" w:rsidRDefault="00106027" w:rsidP="00106027">
      <w:pPr>
        <w:rPr>
          <w:sz w:val="24"/>
          <w:szCs w:val="24"/>
        </w:rPr>
      </w:pPr>
      <w:r w:rsidRPr="000F0CAC">
        <w:rPr>
          <w:sz w:val="24"/>
          <w:szCs w:val="24"/>
        </w:rPr>
        <w:t xml:space="preserve">Situations can present themselves in a variety of ways. The following are examples of the types of situations </w:t>
      </w:r>
      <w:r w:rsidR="003F12B5">
        <w:rPr>
          <w:sz w:val="24"/>
          <w:szCs w:val="24"/>
        </w:rPr>
        <w:t>that</w:t>
      </w:r>
      <w:r w:rsidRPr="000F0CAC">
        <w:rPr>
          <w:sz w:val="24"/>
          <w:szCs w:val="24"/>
        </w:rPr>
        <w:t xml:space="preserve"> warrant a report:</w:t>
      </w:r>
    </w:p>
    <w:p w14:paraId="65F089E7" w14:textId="77777777" w:rsidR="00106027" w:rsidRPr="000F0CAC" w:rsidRDefault="00106027" w:rsidP="00106027">
      <w:pPr>
        <w:widowControl/>
        <w:numPr>
          <w:ilvl w:val="0"/>
          <w:numId w:val="8"/>
        </w:numPr>
        <w:rPr>
          <w:sz w:val="24"/>
          <w:szCs w:val="24"/>
        </w:rPr>
      </w:pPr>
      <w:r w:rsidRPr="000F0CAC">
        <w:rPr>
          <w:sz w:val="24"/>
          <w:szCs w:val="24"/>
        </w:rPr>
        <w:t>Minor and major injuries</w:t>
      </w:r>
    </w:p>
    <w:p w14:paraId="57E75B40" w14:textId="77777777" w:rsidR="00106027" w:rsidRPr="000F0CAC" w:rsidRDefault="00106027" w:rsidP="00106027">
      <w:pPr>
        <w:widowControl/>
        <w:numPr>
          <w:ilvl w:val="0"/>
          <w:numId w:val="8"/>
        </w:numPr>
        <w:rPr>
          <w:sz w:val="24"/>
          <w:szCs w:val="24"/>
        </w:rPr>
      </w:pPr>
      <w:r w:rsidRPr="000F0CAC">
        <w:rPr>
          <w:sz w:val="24"/>
          <w:szCs w:val="24"/>
        </w:rPr>
        <w:t>Disturbances or crowd problems</w:t>
      </w:r>
    </w:p>
    <w:p w14:paraId="61A49B83" w14:textId="77777777" w:rsidR="00106027" w:rsidRPr="000F0CAC" w:rsidRDefault="00106027" w:rsidP="00106027">
      <w:pPr>
        <w:widowControl/>
        <w:numPr>
          <w:ilvl w:val="0"/>
          <w:numId w:val="8"/>
        </w:numPr>
        <w:rPr>
          <w:sz w:val="24"/>
          <w:szCs w:val="24"/>
        </w:rPr>
      </w:pPr>
      <w:r w:rsidRPr="000F0CAC">
        <w:rPr>
          <w:sz w:val="24"/>
          <w:szCs w:val="24"/>
        </w:rPr>
        <w:t>Any situation involving security or emergency personnel</w:t>
      </w:r>
    </w:p>
    <w:p w14:paraId="02EED4B3" w14:textId="77777777" w:rsidR="00106027" w:rsidRPr="000F0CAC" w:rsidRDefault="00106027" w:rsidP="00106027">
      <w:pPr>
        <w:widowControl/>
        <w:numPr>
          <w:ilvl w:val="0"/>
          <w:numId w:val="8"/>
        </w:numPr>
        <w:rPr>
          <w:sz w:val="24"/>
          <w:szCs w:val="24"/>
        </w:rPr>
      </w:pPr>
      <w:r w:rsidRPr="000F0CAC">
        <w:rPr>
          <w:sz w:val="24"/>
          <w:szCs w:val="24"/>
        </w:rPr>
        <w:t>Property damage</w:t>
      </w:r>
    </w:p>
    <w:p w14:paraId="1F627DEB" w14:textId="77777777" w:rsidR="00106027" w:rsidRPr="000F0CAC" w:rsidRDefault="00106027" w:rsidP="00106027">
      <w:pPr>
        <w:widowControl/>
        <w:numPr>
          <w:ilvl w:val="0"/>
          <w:numId w:val="8"/>
        </w:numPr>
        <w:rPr>
          <w:sz w:val="24"/>
          <w:szCs w:val="24"/>
        </w:rPr>
      </w:pPr>
      <w:r w:rsidRPr="000F0CAC">
        <w:rPr>
          <w:sz w:val="24"/>
          <w:szCs w:val="24"/>
        </w:rPr>
        <w:t>Altercations</w:t>
      </w:r>
    </w:p>
    <w:p w14:paraId="20855E44" w14:textId="77777777" w:rsidR="00106027" w:rsidRPr="000F0CAC" w:rsidRDefault="00106027" w:rsidP="00106027">
      <w:pPr>
        <w:widowControl/>
        <w:numPr>
          <w:ilvl w:val="0"/>
          <w:numId w:val="14"/>
        </w:numPr>
        <w:rPr>
          <w:sz w:val="24"/>
          <w:szCs w:val="24"/>
        </w:rPr>
      </w:pPr>
      <w:r w:rsidRPr="000F0CAC">
        <w:rPr>
          <w:sz w:val="24"/>
          <w:szCs w:val="24"/>
        </w:rPr>
        <w:t>Any incident involving arrest or police action</w:t>
      </w:r>
    </w:p>
    <w:p w14:paraId="377E2288" w14:textId="77777777" w:rsidR="00106027" w:rsidRPr="000F0CAC" w:rsidRDefault="00106027" w:rsidP="00106027">
      <w:pPr>
        <w:widowControl/>
        <w:numPr>
          <w:ilvl w:val="0"/>
          <w:numId w:val="14"/>
        </w:numPr>
        <w:rPr>
          <w:sz w:val="24"/>
          <w:szCs w:val="24"/>
        </w:rPr>
      </w:pPr>
      <w:r w:rsidRPr="000F0CAC">
        <w:rPr>
          <w:sz w:val="24"/>
          <w:szCs w:val="24"/>
        </w:rPr>
        <w:t>Threats of physical force or violence</w:t>
      </w:r>
    </w:p>
    <w:p w14:paraId="7CFF8E59" w14:textId="77777777" w:rsidR="00106027" w:rsidRPr="000F0CAC" w:rsidRDefault="00106027" w:rsidP="00106027">
      <w:pPr>
        <w:widowControl/>
        <w:numPr>
          <w:ilvl w:val="0"/>
          <w:numId w:val="6"/>
        </w:numPr>
        <w:rPr>
          <w:sz w:val="24"/>
          <w:szCs w:val="24"/>
        </w:rPr>
      </w:pPr>
      <w:r w:rsidRPr="000F0CAC">
        <w:rPr>
          <w:sz w:val="24"/>
          <w:szCs w:val="24"/>
        </w:rPr>
        <w:t>If there is any likelihood of injuries notify appropriate medical services</w:t>
      </w:r>
    </w:p>
    <w:p w14:paraId="7304EF74" w14:textId="77777777" w:rsidR="00106027" w:rsidRPr="000F0CAC" w:rsidRDefault="00106027" w:rsidP="00106027">
      <w:pPr>
        <w:pStyle w:val="BodyText3"/>
        <w:rPr>
          <w:sz w:val="24"/>
          <w:szCs w:val="24"/>
        </w:rPr>
      </w:pPr>
      <w:r w:rsidRPr="000F0CAC">
        <w:rPr>
          <w:sz w:val="24"/>
          <w:szCs w:val="24"/>
        </w:rPr>
        <w:t>The report, a sample of which is included, should be filled out completely, accurately, and at the time of the incident or immediately thereafter. Full size copies of the Incident Report are available at the Box Office.</w:t>
      </w:r>
    </w:p>
    <w:p w14:paraId="1F63308D" w14:textId="77777777" w:rsidR="00106027" w:rsidRPr="000F0CAC" w:rsidRDefault="00106027" w:rsidP="00106027">
      <w:pPr>
        <w:widowControl/>
        <w:numPr>
          <w:ilvl w:val="0"/>
          <w:numId w:val="9"/>
        </w:numPr>
        <w:rPr>
          <w:sz w:val="24"/>
          <w:szCs w:val="24"/>
        </w:rPr>
      </w:pPr>
      <w:r w:rsidRPr="000F0CAC">
        <w:rPr>
          <w:sz w:val="24"/>
          <w:szCs w:val="24"/>
        </w:rPr>
        <w:t>Get names, addresses and telephone numbers of all parties, including any witnesses. Verify spelling of names.</w:t>
      </w:r>
    </w:p>
    <w:p w14:paraId="3B4A4AFE" w14:textId="77777777" w:rsidR="00106027" w:rsidRPr="000F0CAC" w:rsidRDefault="00106027" w:rsidP="00106027">
      <w:pPr>
        <w:widowControl/>
        <w:numPr>
          <w:ilvl w:val="0"/>
          <w:numId w:val="9"/>
        </w:numPr>
        <w:rPr>
          <w:sz w:val="24"/>
          <w:szCs w:val="24"/>
        </w:rPr>
      </w:pPr>
      <w:r w:rsidRPr="000F0CAC">
        <w:rPr>
          <w:sz w:val="24"/>
          <w:szCs w:val="24"/>
        </w:rPr>
        <w:t xml:space="preserve">Give </w:t>
      </w:r>
      <w:r w:rsidRPr="000F0CAC">
        <w:rPr>
          <w:b/>
          <w:sz w:val="24"/>
          <w:szCs w:val="24"/>
        </w:rPr>
        <w:t>factual</w:t>
      </w:r>
      <w:r w:rsidRPr="000F0CAC">
        <w:rPr>
          <w:sz w:val="24"/>
          <w:szCs w:val="24"/>
        </w:rPr>
        <w:t xml:space="preserve"> descriptions of what occurred and the injury or damage done, but DO NOT offer opinions on </w:t>
      </w:r>
      <w:proofErr w:type="gramStart"/>
      <w:r w:rsidRPr="000F0CAC">
        <w:rPr>
          <w:sz w:val="24"/>
          <w:szCs w:val="24"/>
        </w:rPr>
        <w:t>who</w:t>
      </w:r>
      <w:proofErr w:type="gramEnd"/>
      <w:r w:rsidRPr="000F0CAC">
        <w:rPr>
          <w:sz w:val="24"/>
          <w:szCs w:val="24"/>
        </w:rPr>
        <w:t>, if anyone, may have been at fault.</w:t>
      </w:r>
    </w:p>
    <w:p w14:paraId="2C2BCDD6" w14:textId="77777777" w:rsidR="00106027" w:rsidRPr="000F0CAC" w:rsidRDefault="00106027" w:rsidP="00106027">
      <w:pPr>
        <w:widowControl/>
        <w:numPr>
          <w:ilvl w:val="0"/>
          <w:numId w:val="9"/>
        </w:numPr>
        <w:rPr>
          <w:sz w:val="24"/>
          <w:szCs w:val="24"/>
        </w:rPr>
      </w:pPr>
      <w:r w:rsidRPr="000F0CAC">
        <w:rPr>
          <w:sz w:val="24"/>
          <w:szCs w:val="24"/>
        </w:rPr>
        <w:t>All items on the report must be completed. If information is unknown, state that on the form.</w:t>
      </w:r>
    </w:p>
    <w:p w14:paraId="2784633C" w14:textId="77777777" w:rsidR="00106027" w:rsidRPr="000F0CAC" w:rsidRDefault="00106027" w:rsidP="00106027">
      <w:pPr>
        <w:widowControl/>
        <w:numPr>
          <w:ilvl w:val="0"/>
          <w:numId w:val="9"/>
        </w:numPr>
        <w:rPr>
          <w:sz w:val="24"/>
          <w:szCs w:val="24"/>
        </w:rPr>
      </w:pPr>
      <w:r w:rsidRPr="000F0CAC">
        <w:rPr>
          <w:sz w:val="24"/>
          <w:szCs w:val="24"/>
        </w:rPr>
        <w:t>State the connection of the involved individual(s) to the performance (artist, audience, volunteer, etc.)</w:t>
      </w:r>
    </w:p>
    <w:p w14:paraId="1CDFBC22" w14:textId="01398BC9" w:rsidR="00106027" w:rsidRPr="000F0CAC" w:rsidRDefault="00106027" w:rsidP="00106027">
      <w:pPr>
        <w:widowControl/>
        <w:numPr>
          <w:ilvl w:val="0"/>
          <w:numId w:val="9"/>
        </w:numPr>
        <w:rPr>
          <w:sz w:val="24"/>
          <w:szCs w:val="24"/>
        </w:rPr>
      </w:pPr>
      <w:r w:rsidRPr="000F0CAC">
        <w:rPr>
          <w:sz w:val="24"/>
          <w:szCs w:val="24"/>
        </w:rPr>
        <w:t xml:space="preserve">Return completed form immediately to the Volunteer </w:t>
      </w:r>
      <w:r w:rsidR="00674745">
        <w:rPr>
          <w:sz w:val="24"/>
          <w:szCs w:val="24"/>
        </w:rPr>
        <w:t>Director</w:t>
      </w:r>
      <w:r w:rsidRPr="000F0CAC">
        <w:rPr>
          <w:sz w:val="24"/>
          <w:szCs w:val="24"/>
        </w:rPr>
        <w:t>.</w:t>
      </w:r>
    </w:p>
    <w:p w14:paraId="58A0120B" w14:textId="533C4003" w:rsidR="003B5D6D" w:rsidRPr="000F0CAC" w:rsidRDefault="003B5D6D" w:rsidP="00106027">
      <w:pPr>
        <w:pStyle w:val="BodyText"/>
        <w:spacing w:before="71" w:line="250" w:lineRule="auto"/>
        <w:ind w:right="102"/>
        <w:rPr>
          <w:rFonts w:asciiTheme="minorHAnsi" w:hAnsiTheme="minorHAnsi"/>
          <w:sz w:val="24"/>
          <w:szCs w:val="24"/>
        </w:rPr>
        <w:sectPr w:rsidR="003B5D6D" w:rsidRPr="000F0CAC" w:rsidSect="000F0CAC">
          <w:type w:val="continuous"/>
          <w:pgSz w:w="12240" w:h="15840"/>
          <w:pgMar w:top="1134" w:right="851" w:bottom="1134" w:left="851" w:header="720" w:footer="720" w:gutter="0"/>
          <w:cols w:space="137"/>
        </w:sectPr>
      </w:pPr>
    </w:p>
    <w:p w14:paraId="0FE1106F" w14:textId="77777777" w:rsidR="003B5D6D" w:rsidRDefault="003B5D6D" w:rsidP="00106027">
      <w:pPr>
        <w:rPr>
          <w:b/>
        </w:rPr>
        <w:sectPr w:rsidR="003B5D6D" w:rsidSect="009B664E">
          <w:type w:val="continuous"/>
          <w:pgSz w:w="12240" w:h="15840"/>
          <w:pgMar w:top="1134" w:right="851" w:bottom="1134" w:left="851" w:header="720" w:footer="720" w:gutter="0"/>
          <w:cols w:num="2" w:space="720"/>
        </w:sectPr>
      </w:pPr>
    </w:p>
    <w:p w14:paraId="3ADF2EA0" w14:textId="77777777" w:rsidR="0028349F" w:rsidRPr="00D436FC" w:rsidRDefault="0028349F" w:rsidP="00D436FC">
      <w:pPr>
        <w:pStyle w:val="Heading2"/>
      </w:pPr>
      <w:bookmarkStart w:id="21" w:name="_Toc13545011"/>
      <w:bookmarkStart w:id="22" w:name="_Toc330040050"/>
      <w:r w:rsidRPr="00D436FC">
        <w:lastRenderedPageBreak/>
        <w:t>Incident Report</w:t>
      </w:r>
      <w:bookmarkEnd w:id="21"/>
      <w:bookmarkEnd w:id="22"/>
    </w:p>
    <w:p w14:paraId="1F0C78E2" w14:textId="77777777" w:rsidR="0028349F" w:rsidRDefault="0028349F" w:rsidP="00780F5C">
      <w:pPr>
        <w:ind w:right="552"/>
        <w:jc w:val="center"/>
      </w:pPr>
    </w:p>
    <w:p w14:paraId="3C8637E4" w14:textId="77777777" w:rsidR="0028349F" w:rsidRDefault="0028349F" w:rsidP="00780F5C">
      <w:pPr>
        <w:pStyle w:val="BodyText2"/>
        <w:spacing w:after="0" w:line="240" w:lineRule="auto"/>
        <w:ind w:right="552"/>
        <w:rPr>
          <w:sz w:val="24"/>
        </w:rPr>
      </w:pPr>
      <w:proofErr w:type="gramStart"/>
      <w:r>
        <w:rPr>
          <w:sz w:val="24"/>
        </w:rPr>
        <w:t xml:space="preserve">To be completed in its entirety immediately following a situation and to be given to the Volunteer </w:t>
      </w:r>
      <w:r w:rsidR="00B12023">
        <w:rPr>
          <w:sz w:val="24"/>
        </w:rPr>
        <w:t>Co-</w:t>
      </w:r>
      <w:proofErr w:type="spellStart"/>
      <w:r w:rsidR="00B12023">
        <w:rPr>
          <w:sz w:val="24"/>
        </w:rPr>
        <w:t>ordinator</w:t>
      </w:r>
      <w:proofErr w:type="spellEnd"/>
      <w:r>
        <w:rPr>
          <w:sz w:val="24"/>
        </w:rPr>
        <w:t xml:space="preserve"> as soon as possible.</w:t>
      </w:r>
      <w:proofErr w:type="gramEnd"/>
    </w:p>
    <w:p w14:paraId="041AEBBD" w14:textId="77777777" w:rsidR="00B12023" w:rsidRDefault="00B12023" w:rsidP="00780F5C">
      <w:pPr>
        <w:pStyle w:val="BodyText2"/>
        <w:spacing w:after="0" w:line="240" w:lineRule="auto"/>
        <w:ind w:right="552"/>
        <w:rPr>
          <w:sz w:val="24"/>
        </w:rPr>
      </w:pPr>
    </w:p>
    <w:p w14:paraId="17D27732" w14:textId="77777777" w:rsidR="0028349F" w:rsidRDefault="0028349F" w:rsidP="00780F5C">
      <w:pPr>
        <w:ind w:right="552"/>
      </w:pPr>
      <w:r>
        <w:t>Please use additional pages if necessary.</w:t>
      </w:r>
    </w:p>
    <w:p w14:paraId="00338239" w14:textId="77777777" w:rsidR="0028349F" w:rsidRDefault="0028349F" w:rsidP="00780F5C">
      <w:pPr>
        <w:ind w:right="552"/>
      </w:pPr>
    </w:p>
    <w:p w14:paraId="53177C01" w14:textId="77777777" w:rsidR="0028349F" w:rsidRDefault="0028349F" w:rsidP="00780F5C">
      <w:pPr>
        <w:ind w:right="552"/>
      </w:pPr>
      <w:r>
        <w:t>REPORT COMPLETED BY</w:t>
      </w:r>
    </w:p>
    <w:p w14:paraId="46FD0E27" w14:textId="77777777" w:rsidR="0028349F" w:rsidRDefault="0028349F" w:rsidP="00780F5C">
      <w:pPr>
        <w:tabs>
          <w:tab w:val="left" w:leader="underscore" w:pos="3600"/>
        </w:tabs>
        <w:ind w:right="552"/>
      </w:pPr>
      <w:r>
        <w:t>DATE:</w:t>
      </w:r>
      <w:r>
        <w:tab/>
      </w:r>
      <w:r>
        <w:tab/>
      </w:r>
    </w:p>
    <w:p w14:paraId="7514C395" w14:textId="77777777" w:rsidR="0028349F" w:rsidRDefault="0028349F" w:rsidP="00780F5C">
      <w:pPr>
        <w:ind w:right="552"/>
      </w:pPr>
    </w:p>
    <w:p w14:paraId="38A02E08" w14:textId="77777777" w:rsidR="0028349F" w:rsidRDefault="0028349F" w:rsidP="00780F5C">
      <w:pPr>
        <w:tabs>
          <w:tab w:val="left" w:leader="underscore" w:pos="3600"/>
        </w:tabs>
        <w:ind w:right="552"/>
      </w:pPr>
      <w:r>
        <w:t>EVENT:</w:t>
      </w:r>
      <w:r>
        <w:tab/>
      </w:r>
      <w:r>
        <w:tab/>
      </w:r>
    </w:p>
    <w:p w14:paraId="7412A8F8" w14:textId="77777777" w:rsidR="0028349F" w:rsidRDefault="0028349F" w:rsidP="00780F5C">
      <w:pPr>
        <w:ind w:right="552"/>
      </w:pPr>
      <w:r>
        <w:tab/>
      </w:r>
    </w:p>
    <w:p w14:paraId="0AE9178D" w14:textId="77777777" w:rsidR="0028349F" w:rsidRDefault="0028349F" w:rsidP="00780F5C">
      <w:pPr>
        <w:tabs>
          <w:tab w:val="left" w:leader="underscore" w:pos="3600"/>
        </w:tabs>
        <w:ind w:right="552"/>
      </w:pPr>
      <w:r>
        <w:t xml:space="preserve">DATE: </w:t>
      </w:r>
      <w:r>
        <w:tab/>
      </w:r>
    </w:p>
    <w:p w14:paraId="2B392D9A" w14:textId="77777777" w:rsidR="0028349F" w:rsidRDefault="0028349F" w:rsidP="00780F5C">
      <w:pPr>
        <w:ind w:right="552"/>
      </w:pPr>
    </w:p>
    <w:p w14:paraId="4B973B52" w14:textId="77777777" w:rsidR="0028349F" w:rsidRDefault="0028349F" w:rsidP="00780F5C">
      <w:pPr>
        <w:tabs>
          <w:tab w:val="left" w:leader="underscore" w:pos="3600"/>
        </w:tabs>
        <w:ind w:right="552"/>
      </w:pPr>
      <w:r>
        <w:t xml:space="preserve">TIME: </w:t>
      </w:r>
      <w:r>
        <w:tab/>
      </w:r>
    </w:p>
    <w:p w14:paraId="03CB927B" w14:textId="77777777" w:rsidR="0028349F" w:rsidRDefault="0028349F" w:rsidP="00780F5C">
      <w:pPr>
        <w:ind w:right="552"/>
      </w:pPr>
    </w:p>
    <w:p w14:paraId="33BF3C6B" w14:textId="77777777" w:rsidR="0028349F" w:rsidRDefault="0028349F" w:rsidP="00780F5C">
      <w:pPr>
        <w:tabs>
          <w:tab w:val="left" w:leader="underscore" w:pos="3600"/>
        </w:tabs>
        <w:ind w:right="552"/>
      </w:pPr>
      <w:r>
        <w:t xml:space="preserve">ANY INJURIES? </w:t>
      </w:r>
      <w:r>
        <w:tab/>
      </w:r>
    </w:p>
    <w:p w14:paraId="4A7DB681" w14:textId="77777777" w:rsidR="0028349F" w:rsidRDefault="0028349F" w:rsidP="00780F5C">
      <w:pPr>
        <w:tabs>
          <w:tab w:val="left" w:leader="underscore" w:pos="3600"/>
        </w:tabs>
        <w:ind w:right="552"/>
      </w:pPr>
      <w:r>
        <w:t xml:space="preserve">WAS EMERGENCY PERSONNEL INVOLVED? </w:t>
      </w:r>
      <w:r>
        <w:tab/>
      </w:r>
    </w:p>
    <w:p w14:paraId="53CF4057" w14:textId="77777777" w:rsidR="0028349F" w:rsidRDefault="0028349F" w:rsidP="00780F5C">
      <w:pPr>
        <w:ind w:right="552"/>
      </w:pPr>
    </w:p>
    <w:p w14:paraId="50E41C67" w14:textId="77777777" w:rsidR="0028349F" w:rsidRDefault="0028349F" w:rsidP="00780F5C">
      <w:pPr>
        <w:tabs>
          <w:tab w:val="left" w:leader="underscore" w:pos="3600"/>
        </w:tabs>
        <w:ind w:right="552"/>
      </w:pPr>
      <w:proofErr w:type="gramStart"/>
      <w:r>
        <w:t>IF SO, WHO?</w:t>
      </w:r>
      <w:proofErr w:type="gramEnd"/>
      <w:r>
        <w:t xml:space="preserve"> </w:t>
      </w:r>
    </w:p>
    <w:p w14:paraId="5A226A3E" w14:textId="76036B58" w:rsidR="0028349F" w:rsidRDefault="00B12023" w:rsidP="00780F5C">
      <w:pPr>
        <w:tabs>
          <w:tab w:val="left" w:leader="underscore" w:pos="567"/>
          <w:tab w:val="left" w:leader="underscore" w:pos="5760"/>
        </w:tabs>
        <w:ind w:right="552"/>
      </w:pPr>
      <w:r>
        <w:t>POLICE</w:t>
      </w:r>
    </w:p>
    <w:p w14:paraId="7552A9A8" w14:textId="77777777" w:rsidR="0028349F" w:rsidRDefault="0028349F" w:rsidP="00780F5C">
      <w:pPr>
        <w:tabs>
          <w:tab w:val="left" w:leader="underscore" w:pos="5760"/>
        </w:tabs>
        <w:ind w:right="552"/>
      </w:pPr>
    </w:p>
    <w:p w14:paraId="7F4389C3" w14:textId="7C3A0487" w:rsidR="0028349F" w:rsidRDefault="0028349F" w:rsidP="00780F5C">
      <w:pPr>
        <w:tabs>
          <w:tab w:val="left" w:leader="underscore" w:pos="5760"/>
        </w:tabs>
        <w:ind w:right="552"/>
      </w:pPr>
      <w:r>
        <w:t>FIRE</w:t>
      </w:r>
    </w:p>
    <w:p w14:paraId="5D09083B" w14:textId="77777777" w:rsidR="0028349F" w:rsidRDefault="0028349F" w:rsidP="00780F5C">
      <w:pPr>
        <w:tabs>
          <w:tab w:val="left" w:leader="underscore" w:pos="5760"/>
        </w:tabs>
        <w:ind w:right="552"/>
      </w:pPr>
    </w:p>
    <w:p w14:paraId="5C124383" w14:textId="58CCAF18" w:rsidR="0028349F" w:rsidRDefault="0028349F" w:rsidP="00780F5C">
      <w:pPr>
        <w:tabs>
          <w:tab w:val="left" w:leader="underscore" w:pos="5760"/>
        </w:tabs>
        <w:ind w:right="552"/>
      </w:pPr>
      <w:r>
        <w:t>EMERGENCY MEDICAL</w:t>
      </w:r>
    </w:p>
    <w:p w14:paraId="3F6615E4" w14:textId="77777777" w:rsidR="00780F5C" w:rsidRDefault="00780F5C" w:rsidP="00780F5C">
      <w:pPr>
        <w:tabs>
          <w:tab w:val="left" w:leader="underscore" w:pos="5760"/>
        </w:tabs>
        <w:ind w:right="552"/>
      </w:pPr>
    </w:p>
    <w:p w14:paraId="43B4CF48" w14:textId="4A62B46D" w:rsidR="0028349F" w:rsidRDefault="0028349F" w:rsidP="00780F5C">
      <w:pPr>
        <w:tabs>
          <w:tab w:val="left" w:leader="underscore" w:pos="5760"/>
        </w:tabs>
        <w:ind w:right="552"/>
      </w:pPr>
      <w:r>
        <w:t>NAME</w:t>
      </w:r>
    </w:p>
    <w:p w14:paraId="0A80DD11" w14:textId="77777777" w:rsidR="0028349F" w:rsidRDefault="0028349F" w:rsidP="00780F5C">
      <w:pPr>
        <w:tabs>
          <w:tab w:val="left" w:leader="underscore" w:pos="5760"/>
        </w:tabs>
        <w:ind w:right="552"/>
      </w:pPr>
    </w:p>
    <w:p w14:paraId="0CAD9BD6" w14:textId="47B0A951" w:rsidR="0028349F" w:rsidRDefault="0028349F" w:rsidP="00780F5C">
      <w:pPr>
        <w:tabs>
          <w:tab w:val="left" w:leader="underscore" w:pos="5760"/>
        </w:tabs>
        <w:ind w:right="552"/>
      </w:pPr>
      <w:r>
        <w:t>OTHER</w:t>
      </w:r>
    </w:p>
    <w:p w14:paraId="7B401F3B" w14:textId="77777777" w:rsidR="0028349F" w:rsidRDefault="0028349F" w:rsidP="00780F5C">
      <w:pPr>
        <w:tabs>
          <w:tab w:val="left" w:leader="underscore" w:pos="5760"/>
        </w:tabs>
        <w:ind w:right="552"/>
      </w:pPr>
    </w:p>
    <w:p w14:paraId="6A4892D8" w14:textId="77777777" w:rsidR="0028349F" w:rsidRDefault="0028349F" w:rsidP="00780F5C">
      <w:pPr>
        <w:ind w:right="552"/>
      </w:pPr>
    </w:p>
    <w:p w14:paraId="7D364E5E" w14:textId="77777777" w:rsidR="0028349F" w:rsidRDefault="0028349F" w:rsidP="00780F5C">
      <w:pPr>
        <w:ind w:right="552"/>
      </w:pPr>
      <w:r>
        <w:t>DETAILS OF THE SITUATION</w:t>
      </w:r>
    </w:p>
    <w:p w14:paraId="299C026A" w14:textId="77777777" w:rsidR="00B12023" w:rsidRDefault="00B12023" w:rsidP="00B12023">
      <w:pPr>
        <w:ind w:right="272"/>
        <w:jc w:val="center"/>
      </w:pPr>
    </w:p>
    <w:p w14:paraId="5F5C5B98" w14:textId="77777777" w:rsidR="00780F5C" w:rsidRDefault="00780F5C" w:rsidP="00B12023">
      <w:pPr>
        <w:ind w:right="272"/>
        <w:jc w:val="center"/>
      </w:pPr>
    </w:p>
    <w:p w14:paraId="7532C7E2" w14:textId="77777777" w:rsidR="00780F5C" w:rsidRDefault="00780F5C" w:rsidP="00B12023">
      <w:pPr>
        <w:ind w:right="272"/>
        <w:jc w:val="center"/>
      </w:pPr>
    </w:p>
    <w:p w14:paraId="382B17FF" w14:textId="77777777" w:rsidR="00780F5C" w:rsidRDefault="00780F5C" w:rsidP="00B12023">
      <w:pPr>
        <w:ind w:right="272"/>
        <w:jc w:val="center"/>
      </w:pPr>
    </w:p>
    <w:p w14:paraId="684464E1" w14:textId="77777777" w:rsidR="00780F5C" w:rsidRDefault="00780F5C" w:rsidP="00B12023">
      <w:pPr>
        <w:ind w:right="272"/>
        <w:jc w:val="center"/>
      </w:pPr>
    </w:p>
    <w:p w14:paraId="22DF0460" w14:textId="77777777" w:rsidR="00780F5C" w:rsidRDefault="00780F5C" w:rsidP="00B12023">
      <w:pPr>
        <w:ind w:right="272"/>
        <w:jc w:val="center"/>
      </w:pPr>
    </w:p>
    <w:p w14:paraId="60B79B48" w14:textId="77777777" w:rsidR="00780F5C" w:rsidRDefault="00780F5C" w:rsidP="00B12023">
      <w:pPr>
        <w:ind w:right="272"/>
        <w:jc w:val="center"/>
      </w:pPr>
    </w:p>
    <w:p w14:paraId="7ECD1323" w14:textId="77777777" w:rsidR="00780F5C" w:rsidRDefault="00780F5C" w:rsidP="00B12023">
      <w:pPr>
        <w:ind w:right="272"/>
        <w:jc w:val="center"/>
      </w:pPr>
    </w:p>
    <w:p w14:paraId="1C641AD5" w14:textId="77777777" w:rsidR="00780F5C" w:rsidRDefault="00780F5C" w:rsidP="00B12023">
      <w:pPr>
        <w:ind w:right="272"/>
        <w:jc w:val="center"/>
      </w:pPr>
    </w:p>
    <w:p w14:paraId="47660D42" w14:textId="77777777" w:rsidR="00780F5C" w:rsidRDefault="00780F5C" w:rsidP="00B12023">
      <w:pPr>
        <w:ind w:right="272"/>
        <w:jc w:val="center"/>
        <w:rPr>
          <w:b/>
        </w:rPr>
      </w:pPr>
    </w:p>
    <w:p w14:paraId="611565B6" w14:textId="77777777" w:rsidR="00B12023" w:rsidRDefault="00B12023" w:rsidP="00B12023">
      <w:pPr>
        <w:ind w:right="272"/>
        <w:jc w:val="center"/>
        <w:rPr>
          <w:b/>
        </w:rPr>
      </w:pPr>
    </w:p>
    <w:p w14:paraId="0CEBE2B8" w14:textId="77777777" w:rsidR="00B12023" w:rsidRDefault="00B12023" w:rsidP="0028349F">
      <w:pPr>
        <w:jc w:val="center"/>
        <w:rPr>
          <w:b/>
        </w:rPr>
      </w:pPr>
    </w:p>
    <w:p w14:paraId="50655A06" w14:textId="77777777" w:rsidR="00B12023" w:rsidRDefault="00B12023" w:rsidP="0028349F">
      <w:pPr>
        <w:jc w:val="center"/>
        <w:rPr>
          <w:b/>
        </w:rPr>
      </w:pPr>
    </w:p>
    <w:p w14:paraId="5B3B8653" w14:textId="77777777" w:rsidR="00B12023" w:rsidRDefault="00B12023" w:rsidP="0028349F">
      <w:pPr>
        <w:jc w:val="center"/>
        <w:rPr>
          <w:b/>
        </w:rPr>
      </w:pPr>
    </w:p>
    <w:p w14:paraId="159CF872" w14:textId="77777777" w:rsidR="00B12023" w:rsidRDefault="00B12023" w:rsidP="0028349F">
      <w:pPr>
        <w:jc w:val="center"/>
        <w:rPr>
          <w:b/>
        </w:rPr>
      </w:pPr>
    </w:p>
    <w:p w14:paraId="7FB5F4C7" w14:textId="77777777" w:rsidR="00B12023" w:rsidRDefault="00B12023" w:rsidP="000F0CAC">
      <w:pPr>
        <w:rPr>
          <w:b/>
        </w:rPr>
      </w:pPr>
    </w:p>
    <w:p w14:paraId="027C6E1B" w14:textId="77777777" w:rsidR="0028349F" w:rsidRDefault="0028349F" w:rsidP="0028349F">
      <w:pPr>
        <w:jc w:val="center"/>
        <w:rPr>
          <w:b/>
        </w:rPr>
      </w:pPr>
      <w:r>
        <w:rPr>
          <w:b/>
        </w:rPr>
        <w:t>NAMES OF THOSE INVOLVED:</w:t>
      </w:r>
    </w:p>
    <w:p w14:paraId="7A98C65D" w14:textId="77777777" w:rsidR="0028349F" w:rsidRDefault="0028349F" w:rsidP="0028349F">
      <w:pPr>
        <w:tabs>
          <w:tab w:val="left" w:leader="underscore" w:pos="5760"/>
        </w:tabs>
        <w:spacing w:line="360" w:lineRule="auto"/>
      </w:pPr>
      <w:r>
        <w:t>NAME</w:t>
      </w:r>
      <w:r>
        <w:tab/>
      </w:r>
    </w:p>
    <w:p w14:paraId="51FEE5B5" w14:textId="77777777" w:rsidR="0028349F" w:rsidRDefault="0028349F" w:rsidP="0028349F">
      <w:pPr>
        <w:tabs>
          <w:tab w:val="left" w:leader="underscore" w:pos="5760"/>
        </w:tabs>
        <w:spacing w:line="360" w:lineRule="auto"/>
      </w:pPr>
      <w:r>
        <w:t>ADDRESS</w:t>
      </w:r>
      <w:r>
        <w:tab/>
      </w:r>
    </w:p>
    <w:p w14:paraId="3ABF2E57" w14:textId="77777777" w:rsidR="0028349F" w:rsidRDefault="0028349F" w:rsidP="0028349F">
      <w:pPr>
        <w:tabs>
          <w:tab w:val="left" w:leader="underscore" w:pos="5760"/>
        </w:tabs>
        <w:spacing w:line="360" w:lineRule="auto"/>
      </w:pPr>
      <w:r>
        <w:t>CITY</w:t>
      </w:r>
      <w:r>
        <w:tab/>
      </w:r>
    </w:p>
    <w:p w14:paraId="5361946C" w14:textId="77777777" w:rsidR="0028349F" w:rsidRDefault="0028349F" w:rsidP="0028349F">
      <w:pPr>
        <w:tabs>
          <w:tab w:val="left" w:leader="underscore" w:pos="5760"/>
        </w:tabs>
        <w:spacing w:line="360" w:lineRule="auto"/>
      </w:pPr>
      <w:r>
        <w:t>PROV, PCODE</w:t>
      </w:r>
      <w:r>
        <w:tab/>
      </w:r>
    </w:p>
    <w:p w14:paraId="6187E4C0" w14:textId="77777777" w:rsidR="0028349F" w:rsidRDefault="0028349F" w:rsidP="0028349F">
      <w:pPr>
        <w:tabs>
          <w:tab w:val="left" w:leader="underscore" w:pos="5760"/>
        </w:tabs>
        <w:spacing w:line="360" w:lineRule="auto"/>
      </w:pPr>
      <w:r>
        <w:t>TELEPHONE NUMBERS</w:t>
      </w:r>
    </w:p>
    <w:p w14:paraId="355F7AB5" w14:textId="77777777" w:rsidR="0028349F" w:rsidRDefault="0028349F" w:rsidP="0028349F">
      <w:pPr>
        <w:tabs>
          <w:tab w:val="left" w:leader="underscore" w:pos="5760"/>
        </w:tabs>
        <w:spacing w:line="360" w:lineRule="auto"/>
      </w:pPr>
      <w:r>
        <w:t>Home</w:t>
      </w:r>
      <w:r>
        <w:tab/>
      </w:r>
    </w:p>
    <w:p w14:paraId="2AF34D3E" w14:textId="77777777" w:rsidR="0028349F" w:rsidRDefault="0028349F" w:rsidP="0028349F">
      <w:pPr>
        <w:tabs>
          <w:tab w:val="left" w:leader="underscore" w:pos="5760"/>
        </w:tabs>
        <w:spacing w:line="360" w:lineRule="auto"/>
      </w:pPr>
      <w:r>
        <w:t>Work</w:t>
      </w:r>
      <w:r>
        <w:tab/>
      </w:r>
    </w:p>
    <w:p w14:paraId="52E7150B" w14:textId="77777777" w:rsidR="0028349F" w:rsidRDefault="00B12023" w:rsidP="0028349F">
      <w:pPr>
        <w:tabs>
          <w:tab w:val="left" w:leader="underscore" w:pos="5760"/>
        </w:tabs>
        <w:spacing w:line="360" w:lineRule="auto"/>
      </w:pPr>
      <w:proofErr w:type="gramStart"/>
      <w:r>
        <w:t>email</w:t>
      </w:r>
      <w:proofErr w:type="gramEnd"/>
      <w:r w:rsidR="0028349F">
        <w:tab/>
      </w:r>
    </w:p>
    <w:p w14:paraId="061F38D1" w14:textId="77777777" w:rsidR="0028349F" w:rsidRDefault="0028349F" w:rsidP="0028349F">
      <w:r>
        <w:t xml:space="preserve"> </w:t>
      </w:r>
    </w:p>
    <w:p w14:paraId="76D35A07" w14:textId="77777777" w:rsidR="0028349F" w:rsidRDefault="0028349F" w:rsidP="0028349F">
      <w:pPr>
        <w:jc w:val="center"/>
      </w:pPr>
      <w:r>
        <w:t>NAMES OF WITNESSES:</w:t>
      </w:r>
    </w:p>
    <w:p w14:paraId="2531AFE9" w14:textId="77777777" w:rsidR="0028349F" w:rsidRDefault="0028349F" w:rsidP="0028349F">
      <w:pPr>
        <w:tabs>
          <w:tab w:val="left" w:leader="underscore" w:pos="5760"/>
        </w:tabs>
        <w:spacing w:line="360" w:lineRule="auto"/>
      </w:pPr>
      <w:r>
        <w:t>NAME</w:t>
      </w:r>
      <w:r>
        <w:tab/>
      </w:r>
    </w:p>
    <w:p w14:paraId="7E3650BD" w14:textId="77777777" w:rsidR="0028349F" w:rsidRDefault="0028349F" w:rsidP="0028349F">
      <w:pPr>
        <w:tabs>
          <w:tab w:val="left" w:leader="underscore" w:pos="5760"/>
        </w:tabs>
        <w:spacing w:line="360" w:lineRule="auto"/>
      </w:pPr>
      <w:r>
        <w:t>ADDRESS</w:t>
      </w:r>
      <w:r>
        <w:tab/>
      </w:r>
    </w:p>
    <w:p w14:paraId="04C44D5D" w14:textId="77777777" w:rsidR="0028349F" w:rsidRDefault="0028349F" w:rsidP="0028349F">
      <w:pPr>
        <w:tabs>
          <w:tab w:val="left" w:leader="underscore" w:pos="5760"/>
        </w:tabs>
        <w:spacing w:line="360" w:lineRule="auto"/>
      </w:pPr>
      <w:r>
        <w:t>CITY</w:t>
      </w:r>
      <w:r>
        <w:tab/>
      </w:r>
    </w:p>
    <w:p w14:paraId="79D88F12" w14:textId="77777777" w:rsidR="0028349F" w:rsidRDefault="0028349F" w:rsidP="0028349F">
      <w:pPr>
        <w:tabs>
          <w:tab w:val="left" w:leader="underscore" w:pos="5760"/>
        </w:tabs>
        <w:spacing w:line="360" w:lineRule="auto"/>
      </w:pPr>
      <w:r>
        <w:t>PROV, PCODE</w:t>
      </w:r>
      <w:r>
        <w:tab/>
      </w:r>
    </w:p>
    <w:p w14:paraId="03F59EC7" w14:textId="77777777" w:rsidR="0028349F" w:rsidRDefault="0028349F" w:rsidP="0028349F">
      <w:pPr>
        <w:tabs>
          <w:tab w:val="left" w:leader="underscore" w:pos="5760"/>
        </w:tabs>
        <w:spacing w:line="360" w:lineRule="auto"/>
      </w:pPr>
      <w:r>
        <w:t>TELEPHONE NUMBERS</w:t>
      </w:r>
    </w:p>
    <w:p w14:paraId="00D8E7E0" w14:textId="77777777" w:rsidR="0028349F" w:rsidRDefault="0028349F" w:rsidP="0028349F">
      <w:pPr>
        <w:tabs>
          <w:tab w:val="left" w:leader="underscore" w:pos="5760"/>
        </w:tabs>
        <w:spacing w:line="360" w:lineRule="auto"/>
      </w:pPr>
      <w:r>
        <w:t>Home</w:t>
      </w:r>
      <w:r>
        <w:tab/>
      </w:r>
    </w:p>
    <w:p w14:paraId="1C443CF7" w14:textId="77777777" w:rsidR="0028349F" w:rsidRDefault="0028349F" w:rsidP="0028349F">
      <w:pPr>
        <w:tabs>
          <w:tab w:val="left" w:leader="underscore" w:pos="5760"/>
        </w:tabs>
        <w:spacing w:line="360" w:lineRule="auto"/>
      </w:pPr>
      <w:r>
        <w:t>Work</w:t>
      </w:r>
      <w:r>
        <w:tab/>
      </w:r>
    </w:p>
    <w:p w14:paraId="00E3993E" w14:textId="77777777" w:rsidR="0028349F" w:rsidRDefault="00B12023" w:rsidP="0028349F">
      <w:pPr>
        <w:tabs>
          <w:tab w:val="left" w:leader="underscore" w:pos="5760"/>
        </w:tabs>
      </w:pPr>
      <w:proofErr w:type="gramStart"/>
      <w:r>
        <w:t>email</w:t>
      </w:r>
      <w:proofErr w:type="gramEnd"/>
      <w:r w:rsidR="0028349F">
        <w:tab/>
      </w:r>
    </w:p>
    <w:p w14:paraId="367A7F68" w14:textId="77777777" w:rsidR="0028349F" w:rsidRDefault="0028349F" w:rsidP="0028349F">
      <w:pPr>
        <w:tabs>
          <w:tab w:val="left" w:leader="underscore" w:pos="5760"/>
        </w:tabs>
      </w:pPr>
    </w:p>
    <w:p w14:paraId="14768A7F" w14:textId="77777777" w:rsidR="0028349F" w:rsidRDefault="0028349F" w:rsidP="0028349F">
      <w:pPr>
        <w:pStyle w:val="Header"/>
        <w:tabs>
          <w:tab w:val="clear" w:pos="4320"/>
          <w:tab w:val="clear" w:pos="8640"/>
          <w:tab w:val="left" w:leader="underscore" w:pos="3600"/>
        </w:tabs>
        <w:spacing w:line="360" w:lineRule="auto"/>
      </w:pPr>
    </w:p>
    <w:p w14:paraId="22ABD8F8" w14:textId="77777777" w:rsidR="0028349F" w:rsidRDefault="0028349F" w:rsidP="0028349F">
      <w:pPr>
        <w:tabs>
          <w:tab w:val="left" w:leader="underscore" w:pos="5760"/>
        </w:tabs>
        <w:spacing w:line="360" w:lineRule="auto"/>
      </w:pPr>
      <w:r>
        <w:t>NAME</w:t>
      </w:r>
      <w:r>
        <w:tab/>
      </w:r>
    </w:p>
    <w:p w14:paraId="35AF69BA" w14:textId="77777777" w:rsidR="0028349F" w:rsidRDefault="0028349F" w:rsidP="0028349F">
      <w:pPr>
        <w:tabs>
          <w:tab w:val="left" w:leader="underscore" w:pos="5760"/>
        </w:tabs>
        <w:spacing w:line="360" w:lineRule="auto"/>
      </w:pPr>
      <w:r>
        <w:t>ADDRESS</w:t>
      </w:r>
      <w:r>
        <w:tab/>
      </w:r>
    </w:p>
    <w:p w14:paraId="2577D0ED" w14:textId="77777777" w:rsidR="0028349F" w:rsidRDefault="0028349F" w:rsidP="0028349F">
      <w:pPr>
        <w:tabs>
          <w:tab w:val="left" w:leader="underscore" w:pos="5760"/>
        </w:tabs>
        <w:spacing w:line="360" w:lineRule="auto"/>
      </w:pPr>
      <w:r>
        <w:t>CITY</w:t>
      </w:r>
      <w:r>
        <w:tab/>
      </w:r>
    </w:p>
    <w:p w14:paraId="0096CB19" w14:textId="77777777" w:rsidR="0028349F" w:rsidRDefault="0028349F" w:rsidP="0028349F">
      <w:pPr>
        <w:tabs>
          <w:tab w:val="left" w:leader="underscore" w:pos="5760"/>
        </w:tabs>
        <w:spacing w:line="360" w:lineRule="auto"/>
      </w:pPr>
      <w:r>
        <w:t>PROV, PCODE</w:t>
      </w:r>
      <w:r>
        <w:tab/>
      </w:r>
    </w:p>
    <w:p w14:paraId="33FA3DFF" w14:textId="77777777" w:rsidR="0028349F" w:rsidRDefault="0028349F" w:rsidP="0028349F">
      <w:pPr>
        <w:tabs>
          <w:tab w:val="left" w:leader="underscore" w:pos="5760"/>
        </w:tabs>
        <w:spacing w:line="360" w:lineRule="auto"/>
      </w:pPr>
      <w:r>
        <w:t>TELEPHONE NUMBERS</w:t>
      </w:r>
    </w:p>
    <w:p w14:paraId="22293728" w14:textId="77777777" w:rsidR="0028349F" w:rsidRDefault="0028349F" w:rsidP="0028349F">
      <w:pPr>
        <w:tabs>
          <w:tab w:val="left" w:leader="underscore" w:pos="5760"/>
        </w:tabs>
        <w:spacing w:line="360" w:lineRule="auto"/>
      </w:pPr>
      <w:r>
        <w:t>Home</w:t>
      </w:r>
      <w:r>
        <w:tab/>
      </w:r>
    </w:p>
    <w:p w14:paraId="2235BE81" w14:textId="77777777" w:rsidR="0028349F" w:rsidRDefault="0028349F" w:rsidP="0028349F">
      <w:pPr>
        <w:tabs>
          <w:tab w:val="left" w:leader="underscore" w:pos="5760"/>
        </w:tabs>
        <w:spacing w:line="360" w:lineRule="auto"/>
      </w:pPr>
      <w:r>
        <w:t>Work</w:t>
      </w:r>
      <w:r>
        <w:tab/>
      </w:r>
    </w:p>
    <w:p w14:paraId="02DA2934" w14:textId="77777777" w:rsidR="0028349F" w:rsidRDefault="00B12023" w:rsidP="0028349F">
      <w:pPr>
        <w:tabs>
          <w:tab w:val="left" w:leader="underscore" w:pos="5760"/>
        </w:tabs>
      </w:pPr>
      <w:proofErr w:type="gramStart"/>
      <w:r>
        <w:t>email</w:t>
      </w:r>
      <w:proofErr w:type="gramEnd"/>
      <w:r w:rsidR="0028349F">
        <w:tab/>
      </w:r>
    </w:p>
    <w:p w14:paraId="7F34489C" w14:textId="0F6984A9" w:rsidR="00106027" w:rsidRPr="00106027" w:rsidRDefault="00106027" w:rsidP="00106027">
      <w:pPr>
        <w:rPr>
          <w:rFonts w:cs="Arial"/>
          <w:color w:val="231F20"/>
          <w:spacing w:val="-5"/>
          <w:w w:val="90"/>
        </w:rPr>
        <w:sectPr w:rsidR="00106027" w:rsidRPr="00106027" w:rsidSect="00780F5C">
          <w:pgSz w:w="12240" w:h="15840"/>
          <w:pgMar w:top="1134" w:right="474" w:bottom="1134" w:left="851" w:header="720" w:footer="720" w:gutter="170"/>
          <w:cols w:num="2" w:space="1005" w:equalWidth="0">
            <w:col w:w="4933" w:space="356"/>
            <w:col w:w="5030"/>
          </w:cols>
        </w:sectPr>
      </w:pPr>
    </w:p>
    <w:p w14:paraId="226FDC57" w14:textId="77777777" w:rsidR="00826FFC" w:rsidRDefault="00826FFC">
      <w:pPr>
        <w:spacing w:line="200" w:lineRule="exact"/>
        <w:rPr>
          <w:sz w:val="20"/>
          <w:szCs w:val="20"/>
        </w:rPr>
      </w:pPr>
    </w:p>
    <w:p w14:paraId="2DCB2723" w14:textId="5E12F327" w:rsidR="00826FFC" w:rsidRPr="00D436FC" w:rsidRDefault="00922C6E" w:rsidP="00D436FC">
      <w:pPr>
        <w:pStyle w:val="Heading2"/>
      </w:pPr>
      <w:bookmarkStart w:id="23" w:name="_Toc330040051"/>
      <w:r w:rsidRPr="00D436FC">
        <w:t>CONTACT INFORMATION:</w:t>
      </w:r>
      <w:bookmarkEnd w:id="23"/>
    </w:p>
    <w:p w14:paraId="566CE54F" w14:textId="77777777" w:rsidR="00826FFC" w:rsidRDefault="00826FFC">
      <w:pPr>
        <w:spacing w:before="10" w:line="120" w:lineRule="exact"/>
        <w:rPr>
          <w:sz w:val="12"/>
          <w:szCs w:val="12"/>
        </w:rPr>
      </w:pPr>
    </w:p>
    <w:p w14:paraId="2AA5F3E6" w14:textId="77777777" w:rsidR="005813A9" w:rsidRDefault="005813A9">
      <w:pPr>
        <w:spacing w:before="10" w:line="120" w:lineRule="exact"/>
        <w:rPr>
          <w:sz w:val="12"/>
          <w:szCs w:val="12"/>
        </w:rPr>
      </w:pPr>
    </w:p>
    <w:p w14:paraId="3B8A7D1F" w14:textId="77777777" w:rsidR="005813A9" w:rsidRDefault="005813A9">
      <w:pPr>
        <w:spacing w:before="10" w:line="120" w:lineRule="exact"/>
        <w:rPr>
          <w:sz w:val="12"/>
          <w:szCs w:val="12"/>
        </w:rPr>
      </w:pPr>
    </w:p>
    <w:p w14:paraId="6DAE13C3" w14:textId="4513E9D0" w:rsidR="005813A9" w:rsidRDefault="00A005B0" w:rsidP="00011E51">
      <w:pPr>
        <w:spacing w:line="260" w:lineRule="exact"/>
        <w:rPr>
          <w:sz w:val="26"/>
          <w:szCs w:val="26"/>
        </w:rPr>
      </w:pPr>
      <w:r>
        <w:rPr>
          <w:sz w:val="26"/>
          <w:szCs w:val="26"/>
        </w:rPr>
        <w:t>Festival Manager</w:t>
      </w:r>
    </w:p>
    <w:p w14:paraId="4A3921D7" w14:textId="2FC7485D" w:rsidR="005813A9" w:rsidRDefault="005813A9" w:rsidP="005F03FA">
      <w:pPr>
        <w:pStyle w:val="BodyText"/>
        <w:ind w:left="0" w:firstLine="0"/>
      </w:pPr>
      <w:r>
        <w:rPr>
          <w:color w:val="231F20"/>
          <w:spacing w:val="-20"/>
        </w:rPr>
        <w:t>T</w:t>
      </w:r>
      <w:r>
        <w:rPr>
          <w:color w:val="231F20"/>
        </w:rPr>
        <w:t>e</w:t>
      </w:r>
      <w:r>
        <w:rPr>
          <w:color w:val="231F20"/>
          <w:spacing w:val="-2"/>
        </w:rPr>
        <w:t>l</w:t>
      </w:r>
      <w:r>
        <w:rPr>
          <w:color w:val="231F20"/>
        </w:rPr>
        <w:t>ephone:</w:t>
      </w:r>
      <w:r>
        <w:rPr>
          <w:color w:val="231F20"/>
          <w:spacing w:val="-21"/>
        </w:rPr>
        <w:t xml:space="preserve"> </w:t>
      </w:r>
      <w:r w:rsidR="008B3AA1">
        <w:rPr>
          <w:color w:val="231F20"/>
        </w:rPr>
        <w:t xml:space="preserve"> </w:t>
      </w:r>
    </w:p>
    <w:p w14:paraId="0CD414A4" w14:textId="0B2FD53B" w:rsidR="005813A9" w:rsidRPr="005813A9" w:rsidRDefault="005813A9" w:rsidP="005F03FA">
      <w:pPr>
        <w:pStyle w:val="BodyText"/>
        <w:spacing w:before="10" w:line="250" w:lineRule="auto"/>
        <w:ind w:left="0" w:right="924" w:firstLine="0"/>
        <w:rPr>
          <w:color w:val="231F20"/>
          <w:spacing w:val="-4"/>
          <w:w w:val="105"/>
        </w:rPr>
      </w:pPr>
      <w:r>
        <w:rPr>
          <w:color w:val="231F20"/>
          <w:w w:val="105"/>
        </w:rPr>
        <w:t>Email:</w:t>
      </w:r>
      <w:r>
        <w:rPr>
          <w:color w:val="231F20"/>
          <w:spacing w:val="10"/>
          <w:w w:val="105"/>
        </w:rPr>
        <w:t xml:space="preserve"> </w:t>
      </w:r>
    </w:p>
    <w:p w14:paraId="39F6854F" w14:textId="77777777" w:rsidR="00826FFC" w:rsidRDefault="00826FFC">
      <w:pPr>
        <w:spacing w:line="200" w:lineRule="exact"/>
        <w:rPr>
          <w:sz w:val="20"/>
          <w:szCs w:val="20"/>
        </w:rPr>
      </w:pPr>
    </w:p>
    <w:p w14:paraId="4164F7A6" w14:textId="77777777" w:rsidR="00826FFC" w:rsidRDefault="00826FFC">
      <w:pPr>
        <w:spacing w:line="200" w:lineRule="exact"/>
        <w:rPr>
          <w:sz w:val="20"/>
          <w:szCs w:val="20"/>
        </w:rPr>
      </w:pPr>
    </w:p>
    <w:p w14:paraId="0FBEB889" w14:textId="77777777" w:rsidR="00826FFC" w:rsidRDefault="00826FFC">
      <w:pPr>
        <w:spacing w:line="200" w:lineRule="exact"/>
        <w:rPr>
          <w:sz w:val="20"/>
          <w:szCs w:val="20"/>
        </w:rPr>
      </w:pPr>
    </w:p>
    <w:p w14:paraId="0D9DB9E1" w14:textId="3D123AE7" w:rsidR="00826FFC" w:rsidRDefault="00922C6E" w:rsidP="00106027">
      <w:pPr>
        <w:spacing w:line="250" w:lineRule="auto"/>
        <w:ind w:left="100" w:right="252"/>
        <w:rPr>
          <w:rFonts w:ascii="Arial" w:eastAsia="Arial" w:hAnsi="Arial" w:cs="Arial"/>
          <w:color w:val="231F20"/>
          <w:w w:val="105"/>
          <w:sz w:val="20"/>
          <w:szCs w:val="20"/>
        </w:rPr>
      </w:pPr>
      <w:r>
        <w:rPr>
          <w:rFonts w:ascii="Arial" w:eastAsia="Arial" w:hAnsi="Arial" w:cs="Arial"/>
          <w:color w:val="231F20"/>
          <w:w w:val="105"/>
          <w:sz w:val="20"/>
          <w:szCs w:val="20"/>
        </w:rPr>
        <w:t>The</w:t>
      </w:r>
      <w:r>
        <w:rPr>
          <w:rFonts w:ascii="Arial" w:eastAsia="Arial" w:hAnsi="Arial" w:cs="Arial"/>
          <w:color w:val="231F20"/>
          <w:spacing w:val="-18"/>
          <w:w w:val="105"/>
          <w:sz w:val="20"/>
          <w:szCs w:val="20"/>
        </w:rPr>
        <w:t xml:space="preserve"> </w:t>
      </w:r>
      <w:r>
        <w:rPr>
          <w:rFonts w:ascii="Arial" w:eastAsia="Arial" w:hAnsi="Arial" w:cs="Arial"/>
          <w:color w:val="231F20"/>
          <w:w w:val="105"/>
          <w:sz w:val="20"/>
          <w:szCs w:val="20"/>
        </w:rPr>
        <w:t>in</w:t>
      </w:r>
      <w:r>
        <w:rPr>
          <w:rFonts w:ascii="Arial" w:eastAsia="Arial" w:hAnsi="Arial" w:cs="Arial"/>
          <w:color w:val="231F20"/>
          <w:spacing w:val="-4"/>
          <w:w w:val="105"/>
          <w:sz w:val="20"/>
          <w:szCs w:val="20"/>
        </w:rPr>
        <w:t>f</w:t>
      </w:r>
      <w:r>
        <w:rPr>
          <w:rFonts w:ascii="Arial" w:eastAsia="Arial" w:hAnsi="Arial" w:cs="Arial"/>
          <w:color w:val="231F20"/>
          <w:w w:val="105"/>
          <w:sz w:val="20"/>
          <w:szCs w:val="20"/>
        </w:rPr>
        <w:t>orm</w:t>
      </w:r>
      <w:r>
        <w:rPr>
          <w:rFonts w:ascii="Arial" w:eastAsia="Arial" w:hAnsi="Arial" w:cs="Arial"/>
          <w:color w:val="231F20"/>
          <w:spacing w:val="-3"/>
          <w:w w:val="105"/>
          <w:sz w:val="20"/>
          <w:szCs w:val="20"/>
        </w:rPr>
        <w:t>a</w:t>
      </w:r>
      <w:r>
        <w:rPr>
          <w:rFonts w:ascii="Arial" w:eastAsia="Arial" w:hAnsi="Arial" w:cs="Arial"/>
          <w:color w:val="231F20"/>
          <w:w w:val="105"/>
          <w:sz w:val="20"/>
          <w:szCs w:val="20"/>
        </w:rPr>
        <w:t>tion</w:t>
      </w:r>
      <w:r>
        <w:rPr>
          <w:rFonts w:ascii="Arial" w:eastAsia="Arial" w:hAnsi="Arial" w:cs="Arial"/>
          <w:color w:val="231F20"/>
          <w:spacing w:val="-17"/>
          <w:w w:val="105"/>
          <w:sz w:val="20"/>
          <w:szCs w:val="20"/>
        </w:rPr>
        <w:t xml:space="preserve"> </w:t>
      </w:r>
      <w:r>
        <w:rPr>
          <w:rFonts w:ascii="Arial" w:eastAsia="Arial" w:hAnsi="Arial" w:cs="Arial"/>
          <w:color w:val="231F20"/>
          <w:w w:val="105"/>
          <w:sz w:val="20"/>
          <w:szCs w:val="20"/>
        </w:rPr>
        <w:t>contained</w:t>
      </w:r>
      <w:r>
        <w:rPr>
          <w:rFonts w:ascii="Arial" w:eastAsia="Arial" w:hAnsi="Arial" w:cs="Arial"/>
          <w:color w:val="231F20"/>
          <w:spacing w:val="-17"/>
          <w:w w:val="105"/>
          <w:sz w:val="20"/>
          <w:szCs w:val="20"/>
        </w:rPr>
        <w:t xml:space="preserve"> </w:t>
      </w:r>
      <w:r>
        <w:rPr>
          <w:rFonts w:ascii="Arial" w:eastAsia="Arial" w:hAnsi="Arial" w:cs="Arial"/>
          <w:color w:val="231F20"/>
          <w:w w:val="105"/>
          <w:sz w:val="20"/>
          <w:szCs w:val="20"/>
        </w:rPr>
        <w:t>in</w:t>
      </w:r>
      <w:r>
        <w:rPr>
          <w:rFonts w:ascii="Arial" w:eastAsia="Arial" w:hAnsi="Arial" w:cs="Arial"/>
          <w:color w:val="231F20"/>
          <w:spacing w:val="-17"/>
          <w:w w:val="105"/>
          <w:sz w:val="20"/>
          <w:szCs w:val="20"/>
        </w:rPr>
        <w:t xml:space="preserve"> </w:t>
      </w:r>
      <w:r>
        <w:rPr>
          <w:rFonts w:ascii="Arial" w:eastAsia="Arial" w:hAnsi="Arial" w:cs="Arial"/>
          <w:color w:val="231F20"/>
          <w:w w:val="105"/>
          <w:sz w:val="20"/>
          <w:szCs w:val="20"/>
        </w:rPr>
        <w:t>this</w:t>
      </w:r>
      <w:r>
        <w:rPr>
          <w:rFonts w:ascii="Arial" w:eastAsia="Arial" w:hAnsi="Arial" w:cs="Arial"/>
          <w:color w:val="231F20"/>
          <w:spacing w:val="-18"/>
          <w:w w:val="105"/>
          <w:sz w:val="20"/>
          <w:szCs w:val="20"/>
        </w:rPr>
        <w:t xml:space="preserve"> </w:t>
      </w:r>
      <w:r>
        <w:rPr>
          <w:rFonts w:ascii="Arial" w:eastAsia="Arial" w:hAnsi="Arial" w:cs="Arial"/>
          <w:color w:val="231F20"/>
          <w:spacing w:val="-3"/>
          <w:w w:val="105"/>
          <w:sz w:val="20"/>
          <w:szCs w:val="20"/>
        </w:rPr>
        <w:t>g</w:t>
      </w:r>
      <w:r>
        <w:rPr>
          <w:rFonts w:ascii="Arial" w:eastAsia="Arial" w:hAnsi="Arial" w:cs="Arial"/>
          <w:color w:val="231F20"/>
          <w:w w:val="105"/>
          <w:sz w:val="20"/>
          <w:szCs w:val="20"/>
        </w:rPr>
        <w:t>uidebook</w:t>
      </w:r>
      <w:r>
        <w:rPr>
          <w:rFonts w:ascii="Arial" w:eastAsia="Arial" w:hAnsi="Arial" w:cs="Arial"/>
          <w:color w:val="231F20"/>
          <w:spacing w:val="-17"/>
          <w:w w:val="105"/>
          <w:sz w:val="20"/>
          <w:szCs w:val="20"/>
        </w:rPr>
        <w:t xml:space="preserve"> </w:t>
      </w:r>
      <w:r>
        <w:rPr>
          <w:rFonts w:ascii="Arial" w:eastAsia="Arial" w:hAnsi="Arial" w:cs="Arial"/>
          <w:color w:val="231F20"/>
          <w:w w:val="105"/>
          <w:sz w:val="20"/>
          <w:szCs w:val="20"/>
        </w:rPr>
        <w:t>is</w:t>
      </w:r>
      <w:r>
        <w:rPr>
          <w:rFonts w:ascii="Arial" w:eastAsia="Arial" w:hAnsi="Arial" w:cs="Arial"/>
          <w:color w:val="231F20"/>
          <w:spacing w:val="-17"/>
          <w:w w:val="105"/>
          <w:sz w:val="20"/>
          <w:szCs w:val="20"/>
        </w:rPr>
        <w:t xml:space="preserve"> </w:t>
      </w:r>
      <w:r>
        <w:rPr>
          <w:rFonts w:ascii="Arial" w:eastAsia="Arial" w:hAnsi="Arial" w:cs="Arial"/>
          <w:color w:val="231F20"/>
          <w:w w:val="105"/>
          <w:sz w:val="20"/>
          <w:szCs w:val="20"/>
        </w:rPr>
        <w:t>subje</w:t>
      </w:r>
      <w:r>
        <w:rPr>
          <w:rFonts w:ascii="Arial" w:eastAsia="Arial" w:hAnsi="Arial" w:cs="Arial"/>
          <w:color w:val="231F20"/>
          <w:spacing w:val="-2"/>
          <w:w w:val="105"/>
          <w:sz w:val="20"/>
          <w:szCs w:val="20"/>
        </w:rPr>
        <w:t>c</w:t>
      </w:r>
      <w:r>
        <w:rPr>
          <w:rFonts w:ascii="Arial" w:eastAsia="Arial" w:hAnsi="Arial" w:cs="Arial"/>
          <w:color w:val="231F20"/>
          <w:w w:val="105"/>
          <w:sz w:val="20"/>
          <w:szCs w:val="20"/>
        </w:rPr>
        <w:t>t</w:t>
      </w:r>
      <w:r>
        <w:rPr>
          <w:rFonts w:ascii="Arial" w:eastAsia="Arial" w:hAnsi="Arial" w:cs="Arial"/>
          <w:color w:val="231F20"/>
          <w:spacing w:val="-17"/>
          <w:w w:val="105"/>
          <w:sz w:val="20"/>
          <w:szCs w:val="20"/>
        </w:rPr>
        <w:t xml:space="preserve"> </w:t>
      </w:r>
      <w:r>
        <w:rPr>
          <w:rFonts w:ascii="Arial" w:eastAsia="Arial" w:hAnsi="Arial" w:cs="Arial"/>
          <w:color w:val="231F20"/>
          <w:spacing w:val="-2"/>
          <w:w w:val="105"/>
          <w:sz w:val="20"/>
          <w:szCs w:val="20"/>
        </w:rPr>
        <w:t>t</w:t>
      </w:r>
      <w:r>
        <w:rPr>
          <w:rFonts w:ascii="Arial" w:eastAsia="Arial" w:hAnsi="Arial" w:cs="Arial"/>
          <w:color w:val="231F20"/>
          <w:w w:val="105"/>
          <w:sz w:val="20"/>
          <w:szCs w:val="20"/>
        </w:rPr>
        <w:t>o</w:t>
      </w:r>
      <w:r>
        <w:rPr>
          <w:rFonts w:ascii="Arial" w:eastAsia="Arial" w:hAnsi="Arial" w:cs="Arial"/>
          <w:color w:val="231F20"/>
          <w:w w:val="98"/>
          <w:sz w:val="20"/>
          <w:szCs w:val="20"/>
        </w:rPr>
        <w:t xml:space="preserve"> </w:t>
      </w:r>
      <w:r>
        <w:rPr>
          <w:rFonts w:ascii="Arial" w:eastAsia="Arial" w:hAnsi="Arial" w:cs="Arial"/>
          <w:color w:val="231F20"/>
          <w:spacing w:val="-3"/>
          <w:w w:val="105"/>
          <w:sz w:val="20"/>
          <w:szCs w:val="20"/>
        </w:rPr>
        <w:t>c</w:t>
      </w:r>
      <w:r>
        <w:rPr>
          <w:rFonts w:ascii="Arial" w:eastAsia="Arial" w:hAnsi="Arial" w:cs="Arial"/>
          <w:color w:val="231F20"/>
          <w:w w:val="105"/>
          <w:sz w:val="20"/>
          <w:szCs w:val="20"/>
        </w:rPr>
        <w:t>han</w:t>
      </w:r>
      <w:r>
        <w:rPr>
          <w:rFonts w:ascii="Arial" w:eastAsia="Arial" w:hAnsi="Arial" w:cs="Arial"/>
          <w:color w:val="231F20"/>
          <w:spacing w:val="-3"/>
          <w:w w:val="105"/>
          <w:sz w:val="20"/>
          <w:szCs w:val="20"/>
        </w:rPr>
        <w:t>g</w:t>
      </w:r>
      <w:r>
        <w:rPr>
          <w:rFonts w:ascii="Arial" w:eastAsia="Arial" w:hAnsi="Arial" w:cs="Arial"/>
          <w:color w:val="231F20"/>
          <w:spacing w:val="-5"/>
          <w:w w:val="105"/>
          <w:sz w:val="20"/>
          <w:szCs w:val="20"/>
        </w:rPr>
        <w:t>e</w:t>
      </w:r>
      <w:r>
        <w:rPr>
          <w:rFonts w:ascii="Arial" w:eastAsia="Arial" w:hAnsi="Arial" w:cs="Arial"/>
          <w:color w:val="231F20"/>
          <w:w w:val="105"/>
          <w:sz w:val="20"/>
          <w:szCs w:val="20"/>
        </w:rPr>
        <w:t>.</w:t>
      </w:r>
    </w:p>
    <w:p w14:paraId="6CAAA0D5" w14:textId="77777777" w:rsidR="00106027" w:rsidRDefault="00106027" w:rsidP="00106027">
      <w:pPr>
        <w:spacing w:line="250" w:lineRule="auto"/>
        <w:ind w:left="100" w:right="252"/>
        <w:rPr>
          <w:rFonts w:ascii="Arial" w:eastAsia="Arial" w:hAnsi="Arial" w:cs="Arial"/>
          <w:color w:val="231F20"/>
          <w:w w:val="105"/>
          <w:sz w:val="20"/>
          <w:szCs w:val="20"/>
        </w:rPr>
      </w:pPr>
    </w:p>
    <w:p w14:paraId="68E90ECD" w14:textId="77777777" w:rsidR="00106027" w:rsidRDefault="00106027" w:rsidP="00106027">
      <w:pPr>
        <w:spacing w:line="250" w:lineRule="auto"/>
        <w:ind w:left="100" w:right="252"/>
        <w:rPr>
          <w:rFonts w:ascii="Arial" w:eastAsia="Arial" w:hAnsi="Arial" w:cs="Arial"/>
          <w:color w:val="231F20"/>
          <w:w w:val="105"/>
          <w:sz w:val="20"/>
          <w:szCs w:val="20"/>
        </w:rPr>
      </w:pPr>
    </w:p>
    <w:p w14:paraId="2CE87CD2" w14:textId="0C59A9E4" w:rsidR="00826FFC" w:rsidRDefault="00826FFC" w:rsidP="00106027">
      <w:pPr>
        <w:pStyle w:val="Heading1"/>
        <w:spacing w:before="69" w:line="250" w:lineRule="auto"/>
        <w:ind w:left="0" w:right="496"/>
        <w:rPr>
          <w:rFonts w:cs="Arial"/>
        </w:rPr>
      </w:pPr>
    </w:p>
    <w:sectPr w:rsidR="00826FFC" w:rsidSect="009B664E">
      <w:pgSz w:w="12240" w:h="15840"/>
      <w:pgMar w:top="1134" w:right="851" w:bottom="1134" w:left="85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53B09" w14:textId="77777777" w:rsidR="00C163E0" w:rsidRDefault="00C163E0" w:rsidP="005F03FA">
      <w:r>
        <w:separator/>
      </w:r>
    </w:p>
  </w:endnote>
  <w:endnote w:type="continuationSeparator" w:id="0">
    <w:p w14:paraId="7A7248A2" w14:textId="77777777" w:rsidR="00C163E0" w:rsidRDefault="00C163E0" w:rsidP="005F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D3D9A" w14:textId="12EB6F33" w:rsidR="00C163E0" w:rsidRDefault="00C163E0" w:rsidP="005F03FA">
    <w:pPr>
      <w:pStyle w:val="Footer"/>
      <w:jc w:val="right"/>
    </w:pPr>
    <w:r>
      <w:rPr>
        <w:rStyle w:val="PageNumber"/>
      </w:rPr>
      <w:fldChar w:fldCharType="begin"/>
    </w:r>
    <w:r>
      <w:rPr>
        <w:rStyle w:val="PageNumber"/>
      </w:rPr>
      <w:instrText xml:space="preserve"> PAGE </w:instrText>
    </w:r>
    <w:r>
      <w:rPr>
        <w:rStyle w:val="PageNumber"/>
      </w:rPr>
      <w:fldChar w:fldCharType="separate"/>
    </w:r>
    <w:r w:rsidR="00A005B0">
      <w:rPr>
        <w:rStyle w:val="PageNumber"/>
        <w:noProof/>
      </w:rPr>
      <w:t>9</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9B405" w14:textId="77777777" w:rsidR="00C163E0" w:rsidRDefault="00C163E0" w:rsidP="005F03FA">
      <w:r>
        <w:separator/>
      </w:r>
    </w:p>
  </w:footnote>
  <w:footnote w:type="continuationSeparator" w:id="0">
    <w:p w14:paraId="7AEE606A" w14:textId="77777777" w:rsidR="00C163E0" w:rsidRDefault="00C163E0" w:rsidP="005F03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nsid w:val="00000004"/>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
    <w:nsid w:val="00000005"/>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4">
    <w:nsid w:val="00000006"/>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5">
    <w:nsid w:val="00000007"/>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6">
    <w:nsid w:val="00000008"/>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7">
    <w:nsid w:val="0000000B"/>
    <w:multiLevelType w:val="multilevel"/>
    <w:tmpl w:val="F090692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00000010"/>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9">
    <w:nsid w:val="00000012"/>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0">
    <w:nsid w:val="02302D2C"/>
    <w:multiLevelType w:val="hybridMultilevel"/>
    <w:tmpl w:val="663A17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C73F87"/>
    <w:multiLevelType w:val="hybridMultilevel"/>
    <w:tmpl w:val="ABE27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4A2482"/>
    <w:multiLevelType w:val="hybridMultilevel"/>
    <w:tmpl w:val="6AEEC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8A63B5C"/>
    <w:multiLevelType w:val="hybridMultilevel"/>
    <w:tmpl w:val="FE9AF71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1AB30BFE"/>
    <w:multiLevelType w:val="hybridMultilevel"/>
    <w:tmpl w:val="61464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BE135CC"/>
    <w:multiLevelType w:val="hybridMultilevel"/>
    <w:tmpl w:val="BF78EF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4B5626F"/>
    <w:multiLevelType w:val="multilevel"/>
    <w:tmpl w:val="F9EEA80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26815A05"/>
    <w:multiLevelType w:val="hybridMultilevel"/>
    <w:tmpl w:val="82E61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7736E10"/>
    <w:multiLevelType w:val="multilevel"/>
    <w:tmpl w:val="B7281912"/>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9732884"/>
    <w:multiLevelType w:val="hybridMultilevel"/>
    <w:tmpl w:val="A670A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191361"/>
    <w:multiLevelType w:val="multilevel"/>
    <w:tmpl w:val="2D7A1C4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3AAF005F"/>
    <w:multiLevelType w:val="hybridMultilevel"/>
    <w:tmpl w:val="EEB437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3AC8375E"/>
    <w:multiLevelType w:val="multilevel"/>
    <w:tmpl w:val="10062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B8B754E"/>
    <w:multiLevelType w:val="hybridMultilevel"/>
    <w:tmpl w:val="222AEE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5E112BA"/>
    <w:multiLevelType w:val="hybridMultilevel"/>
    <w:tmpl w:val="48CAC9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716165"/>
    <w:multiLevelType w:val="hybridMultilevel"/>
    <w:tmpl w:val="B728191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0E038E"/>
    <w:multiLevelType w:val="multilevel"/>
    <w:tmpl w:val="ABE27C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90C6396"/>
    <w:multiLevelType w:val="hybridMultilevel"/>
    <w:tmpl w:val="293E9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6C3E95"/>
    <w:multiLevelType w:val="hybridMultilevel"/>
    <w:tmpl w:val="14847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FD35D12"/>
    <w:multiLevelType w:val="hybridMultilevel"/>
    <w:tmpl w:val="7CDA4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02D6887"/>
    <w:multiLevelType w:val="hybridMultilevel"/>
    <w:tmpl w:val="AFC6DED4"/>
    <w:lvl w:ilvl="0" w:tplc="3894CF1C">
      <w:start w:val="1"/>
      <w:numFmt w:val="bullet"/>
      <w:lvlText w:val="•"/>
      <w:lvlJc w:val="left"/>
      <w:pPr>
        <w:ind w:hanging="360"/>
      </w:pPr>
      <w:rPr>
        <w:rFonts w:ascii="Arial" w:eastAsia="Arial" w:hAnsi="Arial" w:hint="default"/>
        <w:color w:val="231F20"/>
        <w:w w:val="121"/>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3E771C"/>
    <w:multiLevelType w:val="hybridMultilevel"/>
    <w:tmpl w:val="7E9E15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96B050F"/>
    <w:multiLevelType w:val="multilevel"/>
    <w:tmpl w:val="A2901E6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6AFF117C"/>
    <w:multiLevelType w:val="hybridMultilevel"/>
    <w:tmpl w:val="C9B0D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D2313B4"/>
    <w:multiLevelType w:val="hybridMultilevel"/>
    <w:tmpl w:val="08ECB4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F846432"/>
    <w:multiLevelType w:val="hybridMultilevel"/>
    <w:tmpl w:val="2526A8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7DA397B"/>
    <w:multiLevelType w:val="hybridMultilevel"/>
    <w:tmpl w:val="A6AEE3C4"/>
    <w:lvl w:ilvl="0" w:tplc="3894CF1C">
      <w:start w:val="1"/>
      <w:numFmt w:val="bullet"/>
      <w:lvlText w:val="•"/>
      <w:lvlJc w:val="left"/>
      <w:pPr>
        <w:ind w:hanging="360"/>
      </w:pPr>
      <w:rPr>
        <w:rFonts w:ascii="Arial" w:eastAsia="Arial" w:hAnsi="Arial" w:hint="default"/>
        <w:color w:val="231F20"/>
        <w:w w:val="121"/>
        <w:sz w:val="21"/>
        <w:szCs w:val="21"/>
      </w:rPr>
    </w:lvl>
    <w:lvl w:ilvl="1" w:tplc="176A8278">
      <w:start w:val="1"/>
      <w:numFmt w:val="bullet"/>
      <w:lvlText w:val="•"/>
      <w:lvlJc w:val="left"/>
      <w:rPr>
        <w:rFonts w:hint="default"/>
      </w:rPr>
    </w:lvl>
    <w:lvl w:ilvl="2" w:tplc="D25499DE">
      <w:start w:val="1"/>
      <w:numFmt w:val="bullet"/>
      <w:lvlText w:val="•"/>
      <w:lvlJc w:val="left"/>
      <w:rPr>
        <w:rFonts w:hint="default"/>
      </w:rPr>
    </w:lvl>
    <w:lvl w:ilvl="3" w:tplc="66CE6A86">
      <w:start w:val="1"/>
      <w:numFmt w:val="bullet"/>
      <w:lvlText w:val="•"/>
      <w:lvlJc w:val="left"/>
      <w:rPr>
        <w:rFonts w:hint="default"/>
      </w:rPr>
    </w:lvl>
    <w:lvl w:ilvl="4" w:tplc="0EE256C2">
      <w:start w:val="1"/>
      <w:numFmt w:val="bullet"/>
      <w:lvlText w:val="•"/>
      <w:lvlJc w:val="left"/>
      <w:rPr>
        <w:rFonts w:hint="default"/>
      </w:rPr>
    </w:lvl>
    <w:lvl w:ilvl="5" w:tplc="A098778E">
      <w:start w:val="1"/>
      <w:numFmt w:val="bullet"/>
      <w:lvlText w:val="•"/>
      <w:lvlJc w:val="left"/>
      <w:rPr>
        <w:rFonts w:hint="default"/>
      </w:rPr>
    </w:lvl>
    <w:lvl w:ilvl="6" w:tplc="106A19FA">
      <w:start w:val="1"/>
      <w:numFmt w:val="bullet"/>
      <w:lvlText w:val="•"/>
      <w:lvlJc w:val="left"/>
      <w:rPr>
        <w:rFonts w:hint="default"/>
      </w:rPr>
    </w:lvl>
    <w:lvl w:ilvl="7" w:tplc="CF6884C0">
      <w:start w:val="1"/>
      <w:numFmt w:val="bullet"/>
      <w:lvlText w:val="•"/>
      <w:lvlJc w:val="left"/>
      <w:rPr>
        <w:rFonts w:hint="default"/>
      </w:rPr>
    </w:lvl>
    <w:lvl w:ilvl="8" w:tplc="48BA5EF2">
      <w:start w:val="1"/>
      <w:numFmt w:val="bullet"/>
      <w:lvlText w:val="•"/>
      <w:lvlJc w:val="left"/>
      <w:rPr>
        <w:rFonts w:hint="default"/>
      </w:rPr>
    </w:lvl>
  </w:abstractNum>
  <w:abstractNum w:abstractNumId="37">
    <w:nsid w:val="790456B7"/>
    <w:multiLevelType w:val="hybridMultilevel"/>
    <w:tmpl w:val="F9EEA8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0"/>
  </w:num>
  <w:num w:numId="3">
    <w:abstractNumId w:val="30"/>
  </w:num>
  <w:num w:numId="4">
    <w:abstractNumId w:val="1"/>
  </w:num>
  <w:num w:numId="5">
    <w:abstractNumId w:val="2"/>
  </w:num>
  <w:num w:numId="6">
    <w:abstractNumId w:val="3"/>
  </w:num>
  <w:num w:numId="7">
    <w:abstractNumId w:val="4"/>
  </w:num>
  <w:num w:numId="8">
    <w:abstractNumId w:val="5"/>
  </w:num>
  <w:num w:numId="9">
    <w:abstractNumId w:val="6"/>
  </w:num>
  <w:num w:numId="10">
    <w:abstractNumId w:val="20"/>
  </w:num>
  <w:num w:numId="11">
    <w:abstractNumId w:val="32"/>
  </w:num>
  <w:num w:numId="12">
    <w:abstractNumId w:val="7"/>
  </w:num>
  <w:num w:numId="13">
    <w:abstractNumId w:val="8"/>
  </w:num>
  <w:num w:numId="14">
    <w:abstractNumId w:val="9"/>
  </w:num>
  <w:num w:numId="15">
    <w:abstractNumId w:val="13"/>
  </w:num>
  <w:num w:numId="16">
    <w:abstractNumId w:val="21"/>
  </w:num>
  <w:num w:numId="17">
    <w:abstractNumId w:val="25"/>
  </w:num>
  <w:num w:numId="18">
    <w:abstractNumId w:val="31"/>
  </w:num>
  <w:num w:numId="19">
    <w:abstractNumId w:val="14"/>
  </w:num>
  <w:num w:numId="20">
    <w:abstractNumId w:val="33"/>
  </w:num>
  <w:num w:numId="21">
    <w:abstractNumId w:val="23"/>
  </w:num>
  <w:num w:numId="22">
    <w:abstractNumId w:val="34"/>
  </w:num>
  <w:num w:numId="23">
    <w:abstractNumId w:val="28"/>
  </w:num>
  <w:num w:numId="24">
    <w:abstractNumId w:val="12"/>
  </w:num>
  <w:num w:numId="25">
    <w:abstractNumId w:val="37"/>
  </w:num>
  <w:num w:numId="26">
    <w:abstractNumId w:val="16"/>
  </w:num>
  <w:num w:numId="27">
    <w:abstractNumId w:val="11"/>
  </w:num>
  <w:num w:numId="28">
    <w:abstractNumId w:val="26"/>
  </w:num>
  <w:num w:numId="29">
    <w:abstractNumId w:val="29"/>
  </w:num>
  <w:num w:numId="30">
    <w:abstractNumId w:val="17"/>
  </w:num>
  <w:num w:numId="31">
    <w:abstractNumId w:val="15"/>
  </w:num>
  <w:num w:numId="32">
    <w:abstractNumId w:val="27"/>
  </w:num>
  <w:num w:numId="33">
    <w:abstractNumId w:val="18"/>
  </w:num>
  <w:num w:numId="34">
    <w:abstractNumId w:val="19"/>
  </w:num>
  <w:num w:numId="35">
    <w:abstractNumId w:val="22"/>
  </w:num>
  <w:num w:numId="36">
    <w:abstractNumId w:val="10"/>
  </w:num>
  <w:num w:numId="37">
    <w:abstractNumId w:val="2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FFC"/>
    <w:rsid w:val="00005BA2"/>
    <w:rsid w:val="00011E51"/>
    <w:rsid w:val="000F0CAC"/>
    <w:rsid w:val="00106027"/>
    <w:rsid w:val="001324AD"/>
    <w:rsid w:val="00176C99"/>
    <w:rsid w:val="001A5551"/>
    <w:rsid w:val="0028349F"/>
    <w:rsid w:val="002B10D4"/>
    <w:rsid w:val="003B5D6D"/>
    <w:rsid w:val="003D75D8"/>
    <w:rsid w:val="003F12B5"/>
    <w:rsid w:val="0044025C"/>
    <w:rsid w:val="004A6644"/>
    <w:rsid w:val="00533584"/>
    <w:rsid w:val="00536594"/>
    <w:rsid w:val="00557DE1"/>
    <w:rsid w:val="005657B9"/>
    <w:rsid w:val="00570432"/>
    <w:rsid w:val="005813A9"/>
    <w:rsid w:val="005F03FA"/>
    <w:rsid w:val="00624E71"/>
    <w:rsid w:val="00674745"/>
    <w:rsid w:val="0068680E"/>
    <w:rsid w:val="006B05F5"/>
    <w:rsid w:val="00702939"/>
    <w:rsid w:val="00780F5C"/>
    <w:rsid w:val="00826FFC"/>
    <w:rsid w:val="008B3AA1"/>
    <w:rsid w:val="008E4FD3"/>
    <w:rsid w:val="00922C6E"/>
    <w:rsid w:val="009849D6"/>
    <w:rsid w:val="009B664E"/>
    <w:rsid w:val="00A005B0"/>
    <w:rsid w:val="00A43662"/>
    <w:rsid w:val="00AA048D"/>
    <w:rsid w:val="00B12023"/>
    <w:rsid w:val="00B1424F"/>
    <w:rsid w:val="00BA4198"/>
    <w:rsid w:val="00C163E0"/>
    <w:rsid w:val="00C23B62"/>
    <w:rsid w:val="00C55624"/>
    <w:rsid w:val="00D436FC"/>
    <w:rsid w:val="00DC20B4"/>
    <w:rsid w:val="00E2703D"/>
    <w:rsid w:val="00ED744A"/>
    <w:rsid w:val="00EF2CCB"/>
    <w:rsid w:val="00F04320"/>
    <w:rsid w:val="00F25D9F"/>
    <w:rsid w:val="00FE5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A3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rPr>
  </w:style>
  <w:style w:type="paragraph" w:styleId="Heading2">
    <w:name w:val="heading 2"/>
    <w:basedOn w:val="Normal"/>
    <w:next w:val="Normal"/>
    <w:link w:val="Heading2Char"/>
    <w:uiPriority w:val="9"/>
    <w:unhideWhenUsed/>
    <w:qFormat/>
    <w:rsid w:val="005F03FA"/>
    <w:pPr>
      <w:keepNext/>
      <w:keepLines/>
      <w:spacing w:before="200" w:line="360" w:lineRule="auto"/>
      <w:outlineLvl w:val="1"/>
    </w:pPr>
    <w:rPr>
      <w:rFonts w:eastAsiaTheme="majorEastAsia"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28349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22C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2C6E"/>
    <w:rPr>
      <w:rFonts w:ascii="Lucida Grande" w:hAnsi="Lucida Grande" w:cs="Lucida Grande"/>
      <w:sz w:val="18"/>
      <w:szCs w:val="18"/>
    </w:rPr>
  </w:style>
  <w:style w:type="character" w:customStyle="1" w:styleId="Heading2Char">
    <w:name w:val="Heading 2 Char"/>
    <w:basedOn w:val="DefaultParagraphFont"/>
    <w:link w:val="Heading2"/>
    <w:uiPriority w:val="9"/>
    <w:rsid w:val="005F03FA"/>
    <w:rPr>
      <w:rFonts w:eastAsiaTheme="majorEastAsia" w:cstheme="majorBidi"/>
      <w:b/>
      <w:bCs/>
      <w:color w:val="4F81BD" w:themeColor="accent1"/>
      <w:sz w:val="24"/>
      <w:szCs w:val="24"/>
    </w:rPr>
  </w:style>
  <w:style w:type="character" w:customStyle="1" w:styleId="Heading4Char">
    <w:name w:val="Heading 4 Char"/>
    <w:basedOn w:val="DefaultParagraphFont"/>
    <w:link w:val="Heading4"/>
    <w:uiPriority w:val="9"/>
    <w:semiHidden/>
    <w:rsid w:val="0028349F"/>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unhideWhenUsed/>
    <w:rsid w:val="0028349F"/>
    <w:pPr>
      <w:spacing w:after="120" w:line="480" w:lineRule="auto"/>
      <w:ind w:left="283"/>
    </w:pPr>
  </w:style>
  <w:style w:type="character" w:customStyle="1" w:styleId="BodyTextIndent2Char">
    <w:name w:val="Body Text Indent 2 Char"/>
    <w:basedOn w:val="DefaultParagraphFont"/>
    <w:link w:val="BodyTextIndent2"/>
    <w:uiPriority w:val="99"/>
    <w:rsid w:val="0028349F"/>
  </w:style>
  <w:style w:type="paragraph" w:styleId="BodyText2">
    <w:name w:val="Body Text 2"/>
    <w:basedOn w:val="Normal"/>
    <w:link w:val="BodyText2Char"/>
    <w:uiPriority w:val="99"/>
    <w:semiHidden/>
    <w:unhideWhenUsed/>
    <w:rsid w:val="0028349F"/>
    <w:pPr>
      <w:spacing w:after="120" w:line="480" w:lineRule="auto"/>
    </w:pPr>
  </w:style>
  <w:style w:type="character" w:customStyle="1" w:styleId="BodyText2Char">
    <w:name w:val="Body Text 2 Char"/>
    <w:basedOn w:val="DefaultParagraphFont"/>
    <w:link w:val="BodyText2"/>
    <w:uiPriority w:val="99"/>
    <w:semiHidden/>
    <w:rsid w:val="0028349F"/>
  </w:style>
  <w:style w:type="paragraph" w:styleId="BodyText3">
    <w:name w:val="Body Text 3"/>
    <w:basedOn w:val="Normal"/>
    <w:link w:val="BodyText3Char"/>
    <w:uiPriority w:val="99"/>
    <w:semiHidden/>
    <w:unhideWhenUsed/>
    <w:rsid w:val="0028349F"/>
    <w:pPr>
      <w:spacing w:after="120"/>
    </w:pPr>
    <w:rPr>
      <w:sz w:val="16"/>
      <w:szCs w:val="16"/>
    </w:rPr>
  </w:style>
  <w:style w:type="character" w:customStyle="1" w:styleId="BodyText3Char">
    <w:name w:val="Body Text 3 Char"/>
    <w:basedOn w:val="DefaultParagraphFont"/>
    <w:link w:val="BodyText3"/>
    <w:uiPriority w:val="99"/>
    <w:semiHidden/>
    <w:rsid w:val="0028349F"/>
    <w:rPr>
      <w:sz w:val="16"/>
      <w:szCs w:val="16"/>
    </w:rPr>
  </w:style>
  <w:style w:type="paragraph" w:styleId="Header">
    <w:name w:val="header"/>
    <w:basedOn w:val="Normal"/>
    <w:link w:val="HeaderChar"/>
    <w:rsid w:val="0028349F"/>
    <w:pPr>
      <w:widowControl/>
      <w:tabs>
        <w:tab w:val="center" w:pos="4320"/>
        <w:tab w:val="right" w:pos="8640"/>
      </w:tabs>
    </w:pPr>
    <w:rPr>
      <w:rFonts w:ascii="Times" w:eastAsia="Times" w:hAnsi="Times" w:cs="Times New Roman"/>
      <w:noProof/>
      <w:sz w:val="24"/>
      <w:szCs w:val="20"/>
    </w:rPr>
  </w:style>
  <w:style w:type="character" w:customStyle="1" w:styleId="HeaderChar">
    <w:name w:val="Header Char"/>
    <w:basedOn w:val="DefaultParagraphFont"/>
    <w:link w:val="Header"/>
    <w:rsid w:val="0028349F"/>
    <w:rPr>
      <w:rFonts w:ascii="Times" w:eastAsia="Times" w:hAnsi="Times" w:cs="Times New Roman"/>
      <w:noProof/>
      <w:sz w:val="24"/>
      <w:szCs w:val="20"/>
    </w:rPr>
  </w:style>
  <w:style w:type="paragraph" w:styleId="TOC1">
    <w:name w:val="toc 1"/>
    <w:basedOn w:val="Normal"/>
    <w:next w:val="Normal"/>
    <w:autoRedefine/>
    <w:uiPriority w:val="39"/>
    <w:unhideWhenUsed/>
    <w:rsid w:val="00E2703D"/>
    <w:pPr>
      <w:spacing w:before="240" w:after="120"/>
    </w:pPr>
    <w:rPr>
      <w:b/>
      <w:caps/>
      <w:u w:val="single"/>
    </w:rPr>
  </w:style>
  <w:style w:type="paragraph" w:styleId="TOC2">
    <w:name w:val="toc 2"/>
    <w:basedOn w:val="Normal"/>
    <w:next w:val="Normal"/>
    <w:autoRedefine/>
    <w:uiPriority w:val="39"/>
    <w:unhideWhenUsed/>
    <w:rsid w:val="005F03FA"/>
    <w:rPr>
      <w:b/>
      <w:smallCaps/>
    </w:rPr>
  </w:style>
  <w:style w:type="paragraph" w:styleId="TOC3">
    <w:name w:val="toc 3"/>
    <w:basedOn w:val="Normal"/>
    <w:next w:val="Normal"/>
    <w:autoRedefine/>
    <w:uiPriority w:val="39"/>
    <w:unhideWhenUsed/>
    <w:rsid w:val="005F03FA"/>
    <w:rPr>
      <w:smallCaps/>
    </w:rPr>
  </w:style>
  <w:style w:type="paragraph" w:styleId="TOC4">
    <w:name w:val="toc 4"/>
    <w:basedOn w:val="Normal"/>
    <w:next w:val="Normal"/>
    <w:autoRedefine/>
    <w:uiPriority w:val="39"/>
    <w:unhideWhenUsed/>
    <w:rsid w:val="005F03FA"/>
  </w:style>
  <w:style w:type="paragraph" w:styleId="TOC5">
    <w:name w:val="toc 5"/>
    <w:basedOn w:val="Normal"/>
    <w:next w:val="Normal"/>
    <w:autoRedefine/>
    <w:uiPriority w:val="39"/>
    <w:unhideWhenUsed/>
    <w:rsid w:val="005F03FA"/>
  </w:style>
  <w:style w:type="paragraph" w:styleId="TOC6">
    <w:name w:val="toc 6"/>
    <w:basedOn w:val="Normal"/>
    <w:next w:val="Normal"/>
    <w:autoRedefine/>
    <w:uiPriority w:val="39"/>
    <w:unhideWhenUsed/>
    <w:rsid w:val="005F03FA"/>
  </w:style>
  <w:style w:type="paragraph" w:styleId="TOC7">
    <w:name w:val="toc 7"/>
    <w:basedOn w:val="Normal"/>
    <w:next w:val="Normal"/>
    <w:autoRedefine/>
    <w:uiPriority w:val="39"/>
    <w:unhideWhenUsed/>
    <w:rsid w:val="005F03FA"/>
  </w:style>
  <w:style w:type="paragraph" w:styleId="TOC8">
    <w:name w:val="toc 8"/>
    <w:basedOn w:val="Normal"/>
    <w:next w:val="Normal"/>
    <w:autoRedefine/>
    <w:uiPriority w:val="39"/>
    <w:unhideWhenUsed/>
    <w:rsid w:val="005F03FA"/>
  </w:style>
  <w:style w:type="paragraph" w:styleId="TOC9">
    <w:name w:val="toc 9"/>
    <w:basedOn w:val="Normal"/>
    <w:next w:val="Normal"/>
    <w:autoRedefine/>
    <w:uiPriority w:val="39"/>
    <w:unhideWhenUsed/>
    <w:rsid w:val="005F03FA"/>
  </w:style>
  <w:style w:type="paragraph" w:styleId="Footer">
    <w:name w:val="footer"/>
    <w:basedOn w:val="Normal"/>
    <w:link w:val="FooterChar"/>
    <w:uiPriority w:val="99"/>
    <w:unhideWhenUsed/>
    <w:rsid w:val="005F03FA"/>
    <w:pPr>
      <w:tabs>
        <w:tab w:val="center" w:pos="4320"/>
        <w:tab w:val="right" w:pos="8640"/>
      </w:tabs>
    </w:pPr>
  </w:style>
  <w:style w:type="character" w:customStyle="1" w:styleId="FooterChar">
    <w:name w:val="Footer Char"/>
    <w:basedOn w:val="DefaultParagraphFont"/>
    <w:link w:val="Footer"/>
    <w:uiPriority w:val="99"/>
    <w:rsid w:val="005F03FA"/>
  </w:style>
  <w:style w:type="character" w:styleId="PageNumber">
    <w:name w:val="page number"/>
    <w:basedOn w:val="DefaultParagraphFont"/>
    <w:uiPriority w:val="99"/>
    <w:semiHidden/>
    <w:unhideWhenUsed/>
    <w:rsid w:val="005F03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rPr>
  </w:style>
  <w:style w:type="paragraph" w:styleId="Heading2">
    <w:name w:val="heading 2"/>
    <w:basedOn w:val="Normal"/>
    <w:next w:val="Normal"/>
    <w:link w:val="Heading2Char"/>
    <w:uiPriority w:val="9"/>
    <w:unhideWhenUsed/>
    <w:qFormat/>
    <w:rsid w:val="005F03FA"/>
    <w:pPr>
      <w:keepNext/>
      <w:keepLines/>
      <w:spacing w:before="200" w:line="360" w:lineRule="auto"/>
      <w:outlineLvl w:val="1"/>
    </w:pPr>
    <w:rPr>
      <w:rFonts w:eastAsiaTheme="majorEastAsia"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28349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22C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2C6E"/>
    <w:rPr>
      <w:rFonts w:ascii="Lucida Grande" w:hAnsi="Lucida Grande" w:cs="Lucida Grande"/>
      <w:sz w:val="18"/>
      <w:szCs w:val="18"/>
    </w:rPr>
  </w:style>
  <w:style w:type="character" w:customStyle="1" w:styleId="Heading2Char">
    <w:name w:val="Heading 2 Char"/>
    <w:basedOn w:val="DefaultParagraphFont"/>
    <w:link w:val="Heading2"/>
    <w:uiPriority w:val="9"/>
    <w:rsid w:val="005F03FA"/>
    <w:rPr>
      <w:rFonts w:eastAsiaTheme="majorEastAsia" w:cstheme="majorBidi"/>
      <w:b/>
      <w:bCs/>
      <w:color w:val="4F81BD" w:themeColor="accent1"/>
      <w:sz w:val="24"/>
      <w:szCs w:val="24"/>
    </w:rPr>
  </w:style>
  <w:style w:type="character" w:customStyle="1" w:styleId="Heading4Char">
    <w:name w:val="Heading 4 Char"/>
    <w:basedOn w:val="DefaultParagraphFont"/>
    <w:link w:val="Heading4"/>
    <w:uiPriority w:val="9"/>
    <w:semiHidden/>
    <w:rsid w:val="0028349F"/>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unhideWhenUsed/>
    <w:rsid w:val="0028349F"/>
    <w:pPr>
      <w:spacing w:after="120" w:line="480" w:lineRule="auto"/>
      <w:ind w:left="283"/>
    </w:pPr>
  </w:style>
  <w:style w:type="character" w:customStyle="1" w:styleId="BodyTextIndent2Char">
    <w:name w:val="Body Text Indent 2 Char"/>
    <w:basedOn w:val="DefaultParagraphFont"/>
    <w:link w:val="BodyTextIndent2"/>
    <w:uiPriority w:val="99"/>
    <w:rsid w:val="0028349F"/>
  </w:style>
  <w:style w:type="paragraph" w:styleId="BodyText2">
    <w:name w:val="Body Text 2"/>
    <w:basedOn w:val="Normal"/>
    <w:link w:val="BodyText2Char"/>
    <w:uiPriority w:val="99"/>
    <w:semiHidden/>
    <w:unhideWhenUsed/>
    <w:rsid w:val="0028349F"/>
    <w:pPr>
      <w:spacing w:after="120" w:line="480" w:lineRule="auto"/>
    </w:pPr>
  </w:style>
  <w:style w:type="character" w:customStyle="1" w:styleId="BodyText2Char">
    <w:name w:val="Body Text 2 Char"/>
    <w:basedOn w:val="DefaultParagraphFont"/>
    <w:link w:val="BodyText2"/>
    <w:uiPriority w:val="99"/>
    <w:semiHidden/>
    <w:rsid w:val="0028349F"/>
  </w:style>
  <w:style w:type="paragraph" w:styleId="BodyText3">
    <w:name w:val="Body Text 3"/>
    <w:basedOn w:val="Normal"/>
    <w:link w:val="BodyText3Char"/>
    <w:uiPriority w:val="99"/>
    <w:semiHidden/>
    <w:unhideWhenUsed/>
    <w:rsid w:val="0028349F"/>
    <w:pPr>
      <w:spacing w:after="120"/>
    </w:pPr>
    <w:rPr>
      <w:sz w:val="16"/>
      <w:szCs w:val="16"/>
    </w:rPr>
  </w:style>
  <w:style w:type="character" w:customStyle="1" w:styleId="BodyText3Char">
    <w:name w:val="Body Text 3 Char"/>
    <w:basedOn w:val="DefaultParagraphFont"/>
    <w:link w:val="BodyText3"/>
    <w:uiPriority w:val="99"/>
    <w:semiHidden/>
    <w:rsid w:val="0028349F"/>
    <w:rPr>
      <w:sz w:val="16"/>
      <w:szCs w:val="16"/>
    </w:rPr>
  </w:style>
  <w:style w:type="paragraph" w:styleId="Header">
    <w:name w:val="header"/>
    <w:basedOn w:val="Normal"/>
    <w:link w:val="HeaderChar"/>
    <w:rsid w:val="0028349F"/>
    <w:pPr>
      <w:widowControl/>
      <w:tabs>
        <w:tab w:val="center" w:pos="4320"/>
        <w:tab w:val="right" w:pos="8640"/>
      </w:tabs>
    </w:pPr>
    <w:rPr>
      <w:rFonts w:ascii="Times" w:eastAsia="Times" w:hAnsi="Times" w:cs="Times New Roman"/>
      <w:noProof/>
      <w:sz w:val="24"/>
      <w:szCs w:val="20"/>
    </w:rPr>
  </w:style>
  <w:style w:type="character" w:customStyle="1" w:styleId="HeaderChar">
    <w:name w:val="Header Char"/>
    <w:basedOn w:val="DefaultParagraphFont"/>
    <w:link w:val="Header"/>
    <w:rsid w:val="0028349F"/>
    <w:rPr>
      <w:rFonts w:ascii="Times" w:eastAsia="Times" w:hAnsi="Times" w:cs="Times New Roman"/>
      <w:noProof/>
      <w:sz w:val="24"/>
      <w:szCs w:val="20"/>
    </w:rPr>
  </w:style>
  <w:style w:type="paragraph" w:styleId="TOC1">
    <w:name w:val="toc 1"/>
    <w:basedOn w:val="Normal"/>
    <w:next w:val="Normal"/>
    <w:autoRedefine/>
    <w:uiPriority w:val="39"/>
    <w:unhideWhenUsed/>
    <w:rsid w:val="00E2703D"/>
    <w:pPr>
      <w:spacing w:before="240" w:after="120"/>
    </w:pPr>
    <w:rPr>
      <w:b/>
      <w:caps/>
      <w:u w:val="single"/>
    </w:rPr>
  </w:style>
  <w:style w:type="paragraph" w:styleId="TOC2">
    <w:name w:val="toc 2"/>
    <w:basedOn w:val="Normal"/>
    <w:next w:val="Normal"/>
    <w:autoRedefine/>
    <w:uiPriority w:val="39"/>
    <w:unhideWhenUsed/>
    <w:rsid w:val="005F03FA"/>
    <w:rPr>
      <w:b/>
      <w:smallCaps/>
    </w:rPr>
  </w:style>
  <w:style w:type="paragraph" w:styleId="TOC3">
    <w:name w:val="toc 3"/>
    <w:basedOn w:val="Normal"/>
    <w:next w:val="Normal"/>
    <w:autoRedefine/>
    <w:uiPriority w:val="39"/>
    <w:unhideWhenUsed/>
    <w:rsid w:val="005F03FA"/>
    <w:rPr>
      <w:smallCaps/>
    </w:rPr>
  </w:style>
  <w:style w:type="paragraph" w:styleId="TOC4">
    <w:name w:val="toc 4"/>
    <w:basedOn w:val="Normal"/>
    <w:next w:val="Normal"/>
    <w:autoRedefine/>
    <w:uiPriority w:val="39"/>
    <w:unhideWhenUsed/>
    <w:rsid w:val="005F03FA"/>
  </w:style>
  <w:style w:type="paragraph" w:styleId="TOC5">
    <w:name w:val="toc 5"/>
    <w:basedOn w:val="Normal"/>
    <w:next w:val="Normal"/>
    <w:autoRedefine/>
    <w:uiPriority w:val="39"/>
    <w:unhideWhenUsed/>
    <w:rsid w:val="005F03FA"/>
  </w:style>
  <w:style w:type="paragraph" w:styleId="TOC6">
    <w:name w:val="toc 6"/>
    <w:basedOn w:val="Normal"/>
    <w:next w:val="Normal"/>
    <w:autoRedefine/>
    <w:uiPriority w:val="39"/>
    <w:unhideWhenUsed/>
    <w:rsid w:val="005F03FA"/>
  </w:style>
  <w:style w:type="paragraph" w:styleId="TOC7">
    <w:name w:val="toc 7"/>
    <w:basedOn w:val="Normal"/>
    <w:next w:val="Normal"/>
    <w:autoRedefine/>
    <w:uiPriority w:val="39"/>
    <w:unhideWhenUsed/>
    <w:rsid w:val="005F03FA"/>
  </w:style>
  <w:style w:type="paragraph" w:styleId="TOC8">
    <w:name w:val="toc 8"/>
    <w:basedOn w:val="Normal"/>
    <w:next w:val="Normal"/>
    <w:autoRedefine/>
    <w:uiPriority w:val="39"/>
    <w:unhideWhenUsed/>
    <w:rsid w:val="005F03FA"/>
  </w:style>
  <w:style w:type="paragraph" w:styleId="TOC9">
    <w:name w:val="toc 9"/>
    <w:basedOn w:val="Normal"/>
    <w:next w:val="Normal"/>
    <w:autoRedefine/>
    <w:uiPriority w:val="39"/>
    <w:unhideWhenUsed/>
    <w:rsid w:val="005F03FA"/>
  </w:style>
  <w:style w:type="paragraph" w:styleId="Footer">
    <w:name w:val="footer"/>
    <w:basedOn w:val="Normal"/>
    <w:link w:val="FooterChar"/>
    <w:uiPriority w:val="99"/>
    <w:unhideWhenUsed/>
    <w:rsid w:val="005F03FA"/>
    <w:pPr>
      <w:tabs>
        <w:tab w:val="center" w:pos="4320"/>
        <w:tab w:val="right" w:pos="8640"/>
      </w:tabs>
    </w:pPr>
  </w:style>
  <w:style w:type="character" w:customStyle="1" w:styleId="FooterChar">
    <w:name w:val="Footer Char"/>
    <w:basedOn w:val="DefaultParagraphFont"/>
    <w:link w:val="Footer"/>
    <w:uiPriority w:val="99"/>
    <w:rsid w:val="005F03FA"/>
  </w:style>
  <w:style w:type="character" w:styleId="PageNumber">
    <w:name w:val="page number"/>
    <w:basedOn w:val="DefaultParagraphFont"/>
    <w:uiPriority w:val="99"/>
    <w:semiHidden/>
    <w:unhideWhenUsed/>
    <w:rsid w:val="005F0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3010</Words>
  <Characters>17158</Characters>
  <Application>Microsoft Macintosh Word</Application>
  <DocSecurity>0</DocSecurity>
  <Lines>142</Lines>
  <Paragraphs>40</Paragraphs>
  <ScaleCrop>false</ScaleCrop>
  <Company/>
  <LinksUpToDate>false</LinksUpToDate>
  <CharactersWithSpaces>20128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Cheryl  Ewing</cp:lastModifiedBy>
  <cp:revision>2</cp:revision>
  <cp:lastPrinted>2014-06-05T02:00:00Z</cp:lastPrinted>
  <dcterms:created xsi:type="dcterms:W3CDTF">2017-03-06T15:43:00Z</dcterms:created>
  <dcterms:modified xsi:type="dcterms:W3CDTF">2017-03-06T15:43:00Z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2013-01-17T00:00:00Z</vt:filetime>
  </property>
  <property fmtid="{D5CDD505-2E9C-101B-9397-08002B2CF9AE}" pid="3" name="LastSaved">
    <vt:filetime>2013-05-31T00:00:00Z</vt:filetime>
  </property>
</Properties>
</file>